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96" w:rsidRPr="0089682E" w:rsidRDefault="00231D93" w:rsidP="002F2ED5">
      <w:pPr>
        <w:jc w:val="center"/>
        <w:rPr>
          <w:b/>
          <w:sz w:val="28"/>
          <w:szCs w:val="28"/>
        </w:rPr>
      </w:pPr>
      <w:r w:rsidRPr="0089682E">
        <w:rPr>
          <w:b/>
          <w:sz w:val="28"/>
          <w:szCs w:val="28"/>
        </w:rPr>
        <w:t>СПРАВКА</w:t>
      </w:r>
    </w:p>
    <w:p w:rsidR="000955CD" w:rsidRPr="0089682E" w:rsidRDefault="00C3253A" w:rsidP="003F4721">
      <w:pPr>
        <w:jc w:val="center"/>
        <w:rPr>
          <w:b/>
          <w:sz w:val="28"/>
          <w:szCs w:val="28"/>
        </w:rPr>
      </w:pPr>
      <w:r w:rsidRPr="0089682E">
        <w:rPr>
          <w:b/>
          <w:sz w:val="28"/>
          <w:szCs w:val="28"/>
        </w:rPr>
        <w:t>по итогам проведения городского</w:t>
      </w:r>
      <w:r w:rsidR="000955CD" w:rsidRPr="0089682E">
        <w:rPr>
          <w:b/>
          <w:sz w:val="28"/>
          <w:szCs w:val="28"/>
        </w:rPr>
        <w:t xml:space="preserve"> </w:t>
      </w:r>
      <w:r w:rsidRPr="0089682E">
        <w:rPr>
          <w:b/>
          <w:sz w:val="28"/>
          <w:szCs w:val="28"/>
        </w:rPr>
        <w:t>конкурса</w:t>
      </w:r>
    </w:p>
    <w:p w:rsidR="00DB25FF" w:rsidRPr="0089682E" w:rsidRDefault="00DB25FF" w:rsidP="003F4721">
      <w:pPr>
        <w:jc w:val="center"/>
        <w:rPr>
          <w:b/>
          <w:sz w:val="28"/>
          <w:szCs w:val="28"/>
        </w:rPr>
      </w:pPr>
      <w:r w:rsidRPr="0089682E">
        <w:rPr>
          <w:b/>
          <w:sz w:val="28"/>
          <w:szCs w:val="28"/>
        </w:rPr>
        <w:t>активистов Российского движения школьников</w:t>
      </w:r>
    </w:p>
    <w:p w:rsidR="00C3253A" w:rsidRPr="0089682E" w:rsidRDefault="00DB25FF" w:rsidP="003F4721">
      <w:pPr>
        <w:jc w:val="center"/>
        <w:rPr>
          <w:b/>
          <w:sz w:val="28"/>
          <w:szCs w:val="28"/>
        </w:rPr>
      </w:pPr>
      <w:r w:rsidRPr="0089682E">
        <w:rPr>
          <w:b/>
          <w:sz w:val="28"/>
          <w:szCs w:val="28"/>
        </w:rPr>
        <w:t>муниципального образования город-курорт Геленджик</w:t>
      </w:r>
      <w:r w:rsidR="0089682E" w:rsidRPr="0089682E">
        <w:rPr>
          <w:b/>
          <w:sz w:val="28"/>
          <w:szCs w:val="28"/>
        </w:rPr>
        <w:t xml:space="preserve"> </w:t>
      </w:r>
      <w:r w:rsidR="00C3253A" w:rsidRPr="0089682E">
        <w:rPr>
          <w:b/>
          <w:sz w:val="28"/>
          <w:szCs w:val="28"/>
        </w:rPr>
        <w:t>«Лидер ли ты?»</w:t>
      </w:r>
      <w:r w:rsidR="0089682E" w:rsidRPr="0089682E">
        <w:rPr>
          <w:b/>
          <w:sz w:val="28"/>
          <w:szCs w:val="28"/>
        </w:rPr>
        <w:t>, посвященного 75-летию Победы в Великой Отечественной войне</w:t>
      </w:r>
    </w:p>
    <w:p w:rsidR="000F47A0" w:rsidRPr="0089682E" w:rsidRDefault="000F47A0" w:rsidP="00001FF2">
      <w:pPr>
        <w:jc w:val="both"/>
        <w:rPr>
          <w:sz w:val="28"/>
          <w:szCs w:val="28"/>
          <w:highlight w:val="yellow"/>
        </w:rPr>
      </w:pPr>
    </w:p>
    <w:p w:rsidR="000378BE" w:rsidRPr="0037093D" w:rsidRDefault="0069617A" w:rsidP="0003613E">
      <w:pPr>
        <w:ind w:firstLine="709"/>
        <w:jc w:val="both"/>
        <w:rPr>
          <w:sz w:val="28"/>
          <w:szCs w:val="28"/>
        </w:rPr>
      </w:pPr>
      <w:proofErr w:type="gramStart"/>
      <w:r w:rsidRPr="0037093D">
        <w:rPr>
          <w:sz w:val="28"/>
          <w:szCs w:val="28"/>
        </w:rPr>
        <w:t>Согласно координационно</w:t>
      </w:r>
      <w:r w:rsidR="00DE03F9" w:rsidRPr="0037093D">
        <w:rPr>
          <w:sz w:val="28"/>
          <w:szCs w:val="28"/>
        </w:rPr>
        <w:t>го</w:t>
      </w:r>
      <w:r w:rsidRPr="0037093D">
        <w:rPr>
          <w:sz w:val="28"/>
          <w:szCs w:val="28"/>
        </w:rPr>
        <w:t xml:space="preserve"> план</w:t>
      </w:r>
      <w:r w:rsidR="00DE03F9" w:rsidRPr="0037093D">
        <w:rPr>
          <w:sz w:val="28"/>
          <w:szCs w:val="28"/>
        </w:rPr>
        <w:t>а</w:t>
      </w:r>
      <w:r w:rsidRPr="0037093D">
        <w:rPr>
          <w:sz w:val="28"/>
          <w:szCs w:val="28"/>
        </w:rPr>
        <w:t xml:space="preserve"> проведения городских мероприятий муниципальных образовательных </w:t>
      </w:r>
      <w:r w:rsidR="003C4008" w:rsidRPr="0037093D">
        <w:rPr>
          <w:sz w:val="28"/>
          <w:szCs w:val="28"/>
        </w:rPr>
        <w:t>организаций</w:t>
      </w:r>
      <w:r w:rsidRPr="0037093D">
        <w:rPr>
          <w:sz w:val="28"/>
          <w:szCs w:val="28"/>
        </w:rPr>
        <w:t xml:space="preserve"> муниципального образования город-курорт Геленджик на 201</w:t>
      </w:r>
      <w:r w:rsidR="0089682E" w:rsidRPr="0037093D">
        <w:rPr>
          <w:sz w:val="28"/>
          <w:szCs w:val="28"/>
        </w:rPr>
        <w:t>9</w:t>
      </w:r>
      <w:r w:rsidRPr="0037093D">
        <w:rPr>
          <w:sz w:val="28"/>
          <w:szCs w:val="28"/>
        </w:rPr>
        <w:t>-20</w:t>
      </w:r>
      <w:r w:rsidR="0089682E" w:rsidRPr="0037093D">
        <w:rPr>
          <w:sz w:val="28"/>
          <w:szCs w:val="28"/>
        </w:rPr>
        <w:t>20</w:t>
      </w:r>
      <w:r w:rsidR="007B4E87" w:rsidRPr="0037093D">
        <w:rPr>
          <w:sz w:val="28"/>
          <w:szCs w:val="28"/>
        </w:rPr>
        <w:t xml:space="preserve"> учебный год</w:t>
      </w:r>
      <w:r w:rsidR="0037093D" w:rsidRPr="0037093D">
        <w:rPr>
          <w:sz w:val="28"/>
          <w:szCs w:val="28"/>
        </w:rPr>
        <w:t>, в рамках празднования Года памяти и славы в муниципальном образовании город-курорт Геленджик, в целях воспитания социально-активной личности, формирования гражданской позиции, создания условий для реализации творческого потенциала активистов Российского движения школьников, 13 февраля 2020 года  проведен городской конкурс активистов Российского движения школьников муниципального образования</w:t>
      </w:r>
      <w:proofErr w:type="gramEnd"/>
      <w:r w:rsidR="0037093D" w:rsidRPr="0037093D">
        <w:rPr>
          <w:sz w:val="28"/>
          <w:szCs w:val="28"/>
        </w:rPr>
        <w:t xml:space="preserve"> город-курорт Геленджик «Лидер ли ты?», посвященный 75-летию Победы в Великой Отечественной войне (далее – Конкурс).</w:t>
      </w:r>
    </w:p>
    <w:p w:rsidR="00442A5D" w:rsidRPr="0037093D" w:rsidRDefault="00442A5D" w:rsidP="0003613E">
      <w:pPr>
        <w:ind w:firstLine="709"/>
        <w:jc w:val="both"/>
        <w:rPr>
          <w:sz w:val="28"/>
          <w:szCs w:val="28"/>
        </w:rPr>
      </w:pPr>
      <w:r w:rsidRPr="0037093D">
        <w:rPr>
          <w:sz w:val="28"/>
          <w:szCs w:val="28"/>
        </w:rPr>
        <w:t>Организаторами Конкурса стали:</w:t>
      </w:r>
    </w:p>
    <w:p w:rsidR="00442A5D" w:rsidRPr="0037093D" w:rsidRDefault="00442A5D" w:rsidP="00442A5D">
      <w:pPr>
        <w:numPr>
          <w:ilvl w:val="1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7093D">
        <w:rPr>
          <w:sz w:val="28"/>
          <w:szCs w:val="28"/>
        </w:rPr>
        <w:t>управление образования администрации муниципального образования город-курорт Геленджик (далее – управление образования);</w:t>
      </w:r>
    </w:p>
    <w:p w:rsidR="00442A5D" w:rsidRPr="0037093D" w:rsidRDefault="006239E5" w:rsidP="00442A5D">
      <w:pPr>
        <w:numPr>
          <w:ilvl w:val="1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7093D">
        <w:rPr>
          <w:sz w:val="28"/>
          <w:szCs w:val="28"/>
        </w:rPr>
        <w:t xml:space="preserve">муниципальное автономное образовательное учреждение дополнительного образования детей «Центр развития творчества детей и юношества» муниципального образования город-курорт Геленджик (далее – </w:t>
      </w:r>
      <w:proofErr w:type="spellStart"/>
      <w:r w:rsidRPr="0037093D">
        <w:rPr>
          <w:sz w:val="28"/>
          <w:szCs w:val="28"/>
        </w:rPr>
        <w:t>ЦРТДиЮ</w:t>
      </w:r>
      <w:proofErr w:type="spellEnd"/>
      <w:r w:rsidRPr="0037093D">
        <w:rPr>
          <w:sz w:val="28"/>
          <w:szCs w:val="28"/>
        </w:rPr>
        <w:t>)</w:t>
      </w:r>
      <w:r w:rsidR="00442A5D" w:rsidRPr="0037093D">
        <w:rPr>
          <w:sz w:val="28"/>
          <w:szCs w:val="28"/>
        </w:rPr>
        <w:t>.</w:t>
      </w:r>
    </w:p>
    <w:p w:rsidR="00C3253A" w:rsidRPr="0037093D" w:rsidRDefault="003305B3" w:rsidP="0003613E">
      <w:pPr>
        <w:ind w:firstLine="709"/>
        <w:jc w:val="both"/>
        <w:rPr>
          <w:sz w:val="28"/>
          <w:szCs w:val="28"/>
        </w:rPr>
      </w:pPr>
      <w:r w:rsidRPr="0037093D">
        <w:rPr>
          <w:sz w:val="28"/>
          <w:szCs w:val="28"/>
        </w:rPr>
        <w:t>В К</w:t>
      </w:r>
      <w:r w:rsidR="005F70D8" w:rsidRPr="0037093D">
        <w:rPr>
          <w:sz w:val="28"/>
          <w:szCs w:val="28"/>
        </w:rPr>
        <w:t>онкурсе принял</w:t>
      </w:r>
      <w:r w:rsidR="00DB25FF" w:rsidRPr="0037093D">
        <w:rPr>
          <w:sz w:val="28"/>
          <w:szCs w:val="28"/>
        </w:rPr>
        <w:t>и</w:t>
      </w:r>
      <w:r w:rsidR="005F70D8" w:rsidRPr="0037093D">
        <w:rPr>
          <w:sz w:val="28"/>
          <w:szCs w:val="28"/>
        </w:rPr>
        <w:t xml:space="preserve"> участие </w:t>
      </w:r>
      <w:r w:rsidR="009E3E9B" w:rsidRPr="0037093D">
        <w:rPr>
          <w:sz w:val="28"/>
          <w:szCs w:val="28"/>
        </w:rPr>
        <w:t>1</w:t>
      </w:r>
      <w:r w:rsidR="0037093D" w:rsidRPr="0037093D">
        <w:rPr>
          <w:sz w:val="28"/>
          <w:szCs w:val="28"/>
        </w:rPr>
        <w:t>3</w:t>
      </w:r>
      <w:r w:rsidR="005F70D8" w:rsidRPr="0037093D">
        <w:rPr>
          <w:sz w:val="28"/>
          <w:szCs w:val="28"/>
        </w:rPr>
        <w:t xml:space="preserve"> </w:t>
      </w:r>
      <w:r w:rsidR="00DB25FF" w:rsidRPr="0037093D">
        <w:rPr>
          <w:sz w:val="28"/>
          <w:szCs w:val="28"/>
        </w:rPr>
        <w:t xml:space="preserve">активистов </w:t>
      </w:r>
      <w:r w:rsidR="0096401D" w:rsidRPr="0037093D">
        <w:rPr>
          <w:sz w:val="28"/>
          <w:szCs w:val="28"/>
        </w:rPr>
        <w:t>Российского движения школьников (далее – РДШ)</w:t>
      </w:r>
      <w:r w:rsidR="00C3253A" w:rsidRPr="0037093D">
        <w:rPr>
          <w:sz w:val="28"/>
          <w:szCs w:val="28"/>
        </w:rPr>
        <w:t xml:space="preserve"> из 1</w:t>
      </w:r>
      <w:r w:rsidR="0037093D" w:rsidRPr="0037093D">
        <w:rPr>
          <w:sz w:val="28"/>
          <w:szCs w:val="28"/>
        </w:rPr>
        <w:t>3</w:t>
      </w:r>
      <w:r w:rsidR="00C3253A" w:rsidRPr="0037093D">
        <w:rPr>
          <w:sz w:val="28"/>
          <w:szCs w:val="28"/>
        </w:rPr>
        <w:t xml:space="preserve"> </w:t>
      </w:r>
      <w:r w:rsidR="00362FDB" w:rsidRPr="0037093D">
        <w:rPr>
          <w:sz w:val="28"/>
          <w:szCs w:val="28"/>
        </w:rPr>
        <w:t xml:space="preserve">муниципальных общеобразовательных </w:t>
      </w:r>
      <w:r w:rsidR="0096401D" w:rsidRPr="0037093D">
        <w:rPr>
          <w:sz w:val="28"/>
          <w:szCs w:val="28"/>
        </w:rPr>
        <w:t>организаций</w:t>
      </w:r>
      <w:r w:rsidR="00C14A4E" w:rsidRPr="0037093D">
        <w:rPr>
          <w:sz w:val="28"/>
          <w:szCs w:val="28"/>
        </w:rPr>
        <w:t xml:space="preserve"> муниципального образования город-курорт Геленджик</w:t>
      </w:r>
    </w:p>
    <w:p w:rsidR="00B01FD2" w:rsidRPr="0037093D" w:rsidRDefault="006239E5" w:rsidP="0003613E">
      <w:pPr>
        <w:ind w:firstLine="709"/>
        <w:jc w:val="both"/>
        <w:rPr>
          <w:sz w:val="28"/>
          <w:szCs w:val="28"/>
        </w:rPr>
      </w:pPr>
      <w:r w:rsidRPr="0037093D">
        <w:rPr>
          <w:sz w:val="28"/>
          <w:szCs w:val="28"/>
        </w:rPr>
        <w:t>в младшей возрастной категории</w:t>
      </w:r>
      <w:r w:rsidR="00B01FD2" w:rsidRPr="0037093D">
        <w:rPr>
          <w:sz w:val="28"/>
          <w:szCs w:val="28"/>
        </w:rPr>
        <w:t>:</w:t>
      </w:r>
    </w:p>
    <w:p w:rsidR="0037093D" w:rsidRPr="0037093D" w:rsidRDefault="0037093D" w:rsidP="0037093D">
      <w:pPr>
        <w:ind w:firstLine="708"/>
        <w:jc w:val="both"/>
        <w:rPr>
          <w:sz w:val="28"/>
          <w:szCs w:val="28"/>
        </w:rPr>
      </w:pPr>
      <w:proofErr w:type="spellStart"/>
      <w:r w:rsidRPr="0037093D">
        <w:rPr>
          <w:sz w:val="28"/>
          <w:szCs w:val="28"/>
        </w:rPr>
        <w:t>Щелова</w:t>
      </w:r>
      <w:proofErr w:type="spellEnd"/>
      <w:r w:rsidRPr="0037093D">
        <w:rPr>
          <w:sz w:val="28"/>
          <w:szCs w:val="28"/>
        </w:rPr>
        <w:t xml:space="preserve"> Елизавета – муниципальное бюджетное общеобразовательное учреждение средняя общеобразовательная школа (далее – МБОУ СОШ) № 5 </w:t>
      </w:r>
      <w:r>
        <w:rPr>
          <w:sz w:val="28"/>
          <w:szCs w:val="28"/>
        </w:rPr>
        <w:t>имени Лейтенанта Мурадяна,</w:t>
      </w:r>
    </w:p>
    <w:p w:rsidR="007B4E87" w:rsidRDefault="0037093D" w:rsidP="007B4E87">
      <w:pPr>
        <w:ind w:firstLine="708"/>
        <w:jc w:val="both"/>
        <w:rPr>
          <w:sz w:val="28"/>
          <w:szCs w:val="28"/>
        </w:rPr>
      </w:pPr>
      <w:r w:rsidRPr="0037093D">
        <w:rPr>
          <w:sz w:val="28"/>
          <w:szCs w:val="28"/>
        </w:rPr>
        <w:t>Кнышова Софья</w:t>
      </w:r>
      <w:r w:rsidR="00A25CAA" w:rsidRPr="0037093D">
        <w:rPr>
          <w:sz w:val="28"/>
          <w:szCs w:val="28"/>
        </w:rPr>
        <w:t xml:space="preserve"> </w:t>
      </w:r>
      <w:r w:rsidR="007B4E87" w:rsidRPr="0037093D">
        <w:rPr>
          <w:sz w:val="28"/>
          <w:szCs w:val="28"/>
        </w:rPr>
        <w:t>– муниципальное автономное общеобразовательное учреждение средняя общеобразовательная школа (далее – МАОУ СОШ) № 6</w:t>
      </w:r>
      <w:r w:rsidR="007E69CC" w:rsidRPr="0037093D">
        <w:rPr>
          <w:sz w:val="28"/>
          <w:szCs w:val="28"/>
        </w:rPr>
        <w:t xml:space="preserve"> имени Евдокии </w:t>
      </w:r>
      <w:proofErr w:type="spellStart"/>
      <w:r w:rsidR="007E69CC" w:rsidRPr="0037093D">
        <w:rPr>
          <w:sz w:val="28"/>
          <w:szCs w:val="28"/>
        </w:rPr>
        <w:t>Бершанской</w:t>
      </w:r>
      <w:proofErr w:type="spellEnd"/>
      <w:r>
        <w:rPr>
          <w:sz w:val="28"/>
          <w:szCs w:val="28"/>
        </w:rPr>
        <w:t>,</w:t>
      </w:r>
    </w:p>
    <w:p w:rsidR="0037093D" w:rsidRPr="0037093D" w:rsidRDefault="0037093D" w:rsidP="0037093D">
      <w:pPr>
        <w:ind w:firstLine="708"/>
        <w:jc w:val="both"/>
        <w:rPr>
          <w:sz w:val="28"/>
          <w:szCs w:val="28"/>
        </w:rPr>
      </w:pPr>
      <w:r w:rsidRPr="0037093D">
        <w:rPr>
          <w:sz w:val="28"/>
          <w:szCs w:val="28"/>
        </w:rPr>
        <w:t xml:space="preserve">Акимов Юрий – муниципальное бюджетное общеобразовательное учреждение основная общеобразовательная школа (далее – МБОУ ООШ) №9 имени </w:t>
      </w:r>
      <w:proofErr w:type="spellStart"/>
      <w:r>
        <w:rPr>
          <w:sz w:val="28"/>
          <w:szCs w:val="28"/>
        </w:rPr>
        <w:t>Г.Х.Миннибаева</w:t>
      </w:r>
      <w:proofErr w:type="spellEnd"/>
      <w:r>
        <w:rPr>
          <w:sz w:val="28"/>
          <w:szCs w:val="28"/>
        </w:rPr>
        <w:t>,</w:t>
      </w:r>
    </w:p>
    <w:p w:rsidR="0037093D" w:rsidRPr="0037093D" w:rsidRDefault="0037093D" w:rsidP="0037093D">
      <w:pPr>
        <w:ind w:firstLine="708"/>
        <w:jc w:val="both"/>
        <w:rPr>
          <w:sz w:val="28"/>
          <w:szCs w:val="28"/>
        </w:rPr>
      </w:pPr>
      <w:proofErr w:type="spellStart"/>
      <w:r w:rsidRPr="0037093D">
        <w:rPr>
          <w:sz w:val="28"/>
          <w:szCs w:val="28"/>
        </w:rPr>
        <w:t>Кундрю</w:t>
      </w:r>
      <w:r>
        <w:rPr>
          <w:sz w:val="28"/>
          <w:szCs w:val="28"/>
        </w:rPr>
        <w:t>ц</w:t>
      </w:r>
      <w:r w:rsidRPr="0037093D">
        <w:rPr>
          <w:sz w:val="28"/>
          <w:szCs w:val="28"/>
        </w:rPr>
        <w:t>кий</w:t>
      </w:r>
      <w:proofErr w:type="spellEnd"/>
      <w:r w:rsidRPr="0037093D">
        <w:rPr>
          <w:sz w:val="28"/>
          <w:szCs w:val="28"/>
        </w:rPr>
        <w:t xml:space="preserve"> Богдан – МБОУ О</w:t>
      </w:r>
      <w:r>
        <w:rPr>
          <w:sz w:val="28"/>
          <w:szCs w:val="28"/>
        </w:rPr>
        <w:t>ОШ №10 имени Атамана Головатого,</w:t>
      </w:r>
    </w:p>
    <w:p w:rsidR="0037093D" w:rsidRPr="0037093D" w:rsidRDefault="0037093D" w:rsidP="007B4E87">
      <w:pPr>
        <w:ind w:firstLine="708"/>
        <w:jc w:val="both"/>
        <w:rPr>
          <w:sz w:val="28"/>
          <w:szCs w:val="28"/>
        </w:rPr>
      </w:pPr>
      <w:proofErr w:type="spellStart"/>
      <w:r w:rsidRPr="0037093D">
        <w:rPr>
          <w:sz w:val="28"/>
          <w:szCs w:val="28"/>
        </w:rPr>
        <w:t>Крыжановская</w:t>
      </w:r>
      <w:proofErr w:type="spellEnd"/>
      <w:r w:rsidRPr="0037093D">
        <w:rPr>
          <w:sz w:val="28"/>
          <w:szCs w:val="28"/>
        </w:rPr>
        <w:t xml:space="preserve"> </w:t>
      </w:r>
      <w:proofErr w:type="spellStart"/>
      <w:r w:rsidRPr="0037093D">
        <w:rPr>
          <w:sz w:val="28"/>
          <w:szCs w:val="28"/>
        </w:rPr>
        <w:t>Дарина</w:t>
      </w:r>
      <w:proofErr w:type="spellEnd"/>
      <w:r w:rsidRPr="0037093D">
        <w:rPr>
          <w:sz w:val="28"/>
          <w:szCs w:val="28"/>
        </w:rPr>
        <w:t xml:space="preserve"> – МБОУ СОШ № 20 имени </w:t>
      </w:r>
      <w:proofErr w:type="spellStart"/>
      <w:r w:rsidRPr="0037093D">
        <w:rPr>
          <w:sz w:val="28"/>
          <w:szCs w:val="28"/>
        </w:rPr>
        <w:t>Н.И.Ходенко</w:t>
      </w:r>
      <w:proofErr w:type="spellEnd"/>
      <w:r>
        <w:rPr>
          <w:sz w:val="28"/>
          <w:szCs w:val="28"/>
        </w:rPr>
        <w:t>,</w:t>
      </w:r>
    </w:p>
    <w:p w:rsidR="0037093D" w:rsidRPr="0037093D" w:rsidRDefault="0037093D" w:rsidP="0037093D">
      <w:pPr>
        <w:ind w:firstLine="708"/>
        <w:jc w:val="both"/>
        <w:rPr>
          <w:sz w:val="28"/>
          <w:szCs w:val="28"/>
        </w:rPr>
      </w:pPr>
      <w:r w:rsidRPr="0037093D">
        <w:rPr>
          <w:sz w:val="28"/>
          <w:szCs w:val="28"/>
        </w:rPr>
        <w:t>Меркулова София – МБОУ ООШ № 2</w:t>
      </w:r>
      <w:r>
        <w:rPr>
          <w:sz w:val="28"/>
          <w:szCs w:val="28"/>
        </w:rPr>
        <w:t>4;</w:t>
      </w:r>
    </w:p>
    <w:p w:rsidR="006239E5" w:rsidRPr="0037093D" w:rsidRDefault="006239E5" w:rsidP="006239E5">
      <w:pPr>
        <w:ind w:firstLine="709"/>
        <w:jc w:val="both"/>
        <w:rPr>
          <w:sz w:val="28"/>
          <w:szCs w:val="28"/>
        </w:rPr>
      </w:pPr>
      <w:r w:rsidRPr="0037093D">
        <w:rPr>
          <w:sz w:val="28"/>
          <w:szCs w:val="28"/>
        </w:rPr>
        <w:t>в старшей возрастной категории:</w:t>
      </w:r>
    </w:p>
    <w:p w:rsidR="0037093D" w:rsidRPr="0037093D" w:rsidRDefault="0037093D" w:rsidP="0037093D">
      <w:pPr>
        <w:ind w:firstLine="708"/>
        <w:jc w:val="both"/>
        <w:rPr>
          <w:sz w:val="28"/>
          <w:szCs w:val="28"/>
        </w:rPr>
      </w:pPr>
      <w:r w:rsidRPr="0037093D">
        <w:rPr>
          <w:sz w:val="28"/>
          <w:szCs w:val="28"/>
        </w:rPr>
        <w:t xml:space="preserve">Юрченко Анастасия – МБОУ СОШ № 1 имени Адмирала </w:t>
      </w:r>
      <w:proofErr w:type="spellStart"/>
      <w:r w:rsidRPr="0037093D">
        <w:rPr>
          <w:sz w:val="28"/>
          <w:szCs w:val="28"/>
        </w:rPr>
        <w:t>Холостякова</w:t>
      </w:r>
      <w:proofErr w:type="spellEnd"/>
      <w:r>
        <w:rPr>
          <w:sz w:val="28"/>
          <w:szCs w:val="28"/>
        </w:rPr>
        <w:t>,</w:t>
      </w:r>
    </w:p>
    <w:p w:rsidR="006239E5" w:rsidRPr="0037093D" w:rsidRDefault="0037093D" w:rsidP="006239E5">
      <w:pPr>
        <w:ind w:firstLine="708"/>
        <w:jc w:val="both"/>
        <w:rPr>
          <w:sz w:val="28"/>
          <w:szCs w:val="28"/>
        </w:rPr>
      </w:pPr>
      <w:proofErr w:type="spellStart"/>
      <w:r w:rsidRPr="0037093D">
        <w:rPr>
          <w:sz w:val="28"/>
          <w:szCs w:val="28"/>
        </w:rPr>
        <w:t>Бухтияров</w:t>
      </w:r>
      <w:proofErr w:type="spellEnd"/>
      <w:r w:rsidRPr="0037093D">
        <w:rPr>
          <w:sz w:val="28"/>
          <w:szCs w:val="28"/>
        </w:rPr>
        <w:t xml:space="preserve"> Всеволод</w:t>
      </w:r>
      <w:r w:rsidR="006239E5" w:rsidRPr="0037093D">
        <w:rPr>
          <w:sz w:val="28"/>
          <w:szCs w:val="28"/>
        </w:rPr>
        <w:t xml:space="preserve"> – МБОУ</w:t>
      </w:r>
      <w:r>
        <w:rPr>
          <w:sz w:val="28"/>
          <w:szCs w:val="28"/>
        </w:rPr>
        <w:t xml:space="preserve"> СОШ № 2 имени Адмирала Ушакова,</w:t>
      </w:r>
    </w:p>
    <w:p w:rsidR="006239E5" w:rsidRPr="0037093D" w:rsidRDefault="0037093D" w:rsidP="006239E5">
      <w:pPr>
        <w:ind w:firstLine="708"/>
        <w:jc w:val="both"/>
        <w:rPr>
          <w:sz w:val="28"/>
          <w:szCs w:val="28"/>
        </w:rPr>
      </w:pPr>
      <w:r w:rsidRPr="0037093D">
        <w:rPr>
          <w:sz w:val="28"/>
          <w:szCs w:val="28"/>
        </w:rPr>
        <w:t>Рябова Софья</w:t>
      </w:r>
      <w:r w:rsidR="006239E5" w:rsidRPr="0037093D">
        <w:rPr>
          <w:sz w:val="28"/>
          <w:szCs w:val="28"/>
        </w:rPr>
        <w:t xml:space="preserve"> – МБОУ СОШ № 4 имени </w:t>
      </w:r>
      <w:proofErr w:type="spellStart"/>
      <w:r>
        <w:rPr>
          <w:sz w:val="28"/>
          <w:szCs w:val="28"/>
        </w:rPr>
        <w:t>А.В.Суворова</w:t>
      </w:r>
      <w:proofErr w:type="spellEnd"/>
      <w:r>
        <w:rPr>
          <w:sz w:val="28"/>
          <w:szCs w:val="28"/>
        </w:rPr>
        <w:t>,</w:t>
      </w:r>
    </w:p>
    <w:p w:rsidR="006239E5" w:rsidRPr="0037093D" w:rsidRDefault="0037093D" w:rsidP="006239E5">
      <w:pPr>
        <w:ind w:firstLine="708"/>
        <w:jc w:val="both"/>
        <w:rPr>
          <w:sz w:val="28"/>
          <w:szCs w:val="28"/>
        </w:rPr>
      </w:pPr>
      <w:proofErr w:type="spellStart"/>
      <w:r w:rsidRPr="0037093D">
        <w:rPr>
          <w:sz w:val="28"/>
          <w:szCs w:val="28"/>
        </w:rPr>
        <w:t>Килькина</w:t>
      </w:r>
      <w:proofErr w:type="spellEnd"/>
      <w:r w:rsidRPr="0037093D">
        <w:rPr>
          <w:sz w:val="28"/>
          <w:szCs w:val="28"/>
        </w:rPr>
        <w:t xml:space="preserve"> Наталья</w:t>
      </w:r>
      <w:r w:rsidR="006239E5" w:rsidRPr="0037093D">
        <w:rPr>
          <w:sz w:val="28"/>
          <w:szCs w:val="28"/>
        </w:rPr>
        <w:t xml:space="preserve"> – МБ</w:t>
      </w:r>
      <w:r>
        <w:rPr>
          <w:sz w:val="28"/>
          <w:szCs w:val="28"/>
        </w:rPr>
        <w:t xml:space="preserve">ОУ СОШ № 7 имени </w:t>
      </w:r>
      <w:proofErr w:type="spellStart"/>
      <w:r>
        <w:rPr>
          <w:sz w:val="28"/>
          <w:szCs w:val="28"/>
        </w:rPr>
        <w:t>П.Д.Стерняевой</w:t>
      </w:r>
      <w:proofErr w:type="spellEnd"/>
      <w:r>
        <w:rPr>
          <w:sz w:val="28"/>
          <w:szCs w:val="28"/>
        </w:rPr>
        <w:t>,</w:t>
      </w:r>
    </w:p>
    <w:p w:rsidR="006239E5" w:rsidRPr="0037093D" w:rsidRDefault="0037093D" w:rsidP="006239E5">
      <w:pPr>
        <w:ind w:firstLine="708"/>
        <w:jc w:val="both"/>
        <w:rPr>
          <w:sz w:val="28"/>
          <w:szCs w:val="28"/>
        </w:rPr>
      </w:pPr>
      <w:r w:rsidRPr="0037093D">
        <w:rPr>
          <w:sz w:val="28"/>
          <w:szCs w:val="28"/>
        </w:rPr>
        <w:lastRenderedPageBreak/>
        <w:t>Грабовская Анастасия</w:t>
      </w:r>
      <w:r w:rsidR="006239E5" w:rsidRPr="0037093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МАОУ СОШ №8 имени </w:t>
      </w:r>
      <w:proofErr w:type="spellStart"/>
      <w:r>
        <w:rPr>
          <w:sz w:val="28"/>
          <w:szCs w:val="28"/>
        </w:rPr>
        <w:t>Ц.Л.Куникова</w:t>
      </w:r>
      <w:proofErr w:type="spellEnd"/>
      <w:r>
        <w:rPr>
          <w:sz w:val="28"/>
          <w:szCs w:val="28"/>
        </w:rPr>
        <w:t>,</w:t>
      </w:r>
    </w:p>
    <w:p w:rsidR="006239E5" w:rsidRPr="0037093D" w:rsidRDefault="0037093D" w:rsidP="006239E5">
      <w:pPr>
        <w:ind w:firstLine="708"/>
        <w:jc w:val="both"/>
        <w:rPr>
          <w:sz w:val="28"/>
          <w:szCs w:val="28"/>
        </w:rPr>
      </w:pPr>
      <w:r w:rsidRPr="0037093D">
        <w:rPr>
          <w:sz w:val="28"/>
          <w:szCs w:val="28"/>
        </w:rPr>
        <w:t>Сергеева Варвара</w:t>
      </w:r>
      <w:r w:rsidR="006239E5" w:rsidRPr="0037093D">
        <w:rPr>
          <w:sz w:val="28"/>
          <w:szCs w:val="28"/>
        </w:rPr>
        <w:t xml:space="preserve"> – МАО</w:t>
      </w:r>
      <w:r>
        <w:rPr>
          <w:sz w:val="28"/>
          <w:szCs w:val="28"/>
        </w:rPr>
        <w:t>У СОШ № 12 имени Маршала Жукова,</w:t>
      </w:r>
    </w:p>
    <w:p w:rsidR="006239E5" w:rsidRPr="0037093D" w:rsidRDefault="0037093D" w:rsidP="0037093D">
      <w:pPr>
        <w:ind w:firstLine="708"/>
        <w:jc w:val="both"/>
        <w:rPr>
          <w:sz w:val="28"/>
          <w:szCs w:val="28"/>
        </w:rPr>
      </w:pPr>
      <w:proofErr w:type="spellStart"/>
      <w:r w:rsidRPr="0037093D">
        <w:rPr>
          <w:sz w:val="28"/>
          <w:szCs w:val="28"/>
        </w:rPr>
        <w:t>Рандовская</w:t>
      </w:r>
      <w:proofErr w:type="spellEnd"/>
      <w:r w:rsidRPr="0037093D">
        <w:rPr>
          <w:sz w:val="28"/>
          <w:szCs w:val="28"/>
        </w:rPr>
        <w:t xml:space="preserve"> </w:t>
      </w:r>
      <w:proofErr w:type="gramStart"/>
      <w:r w:rsidRPr="0037093D">
        <w:rPr>
          <w:sz w:val="28"/>
          <w:szCs w:val="28"/>
        </w:rPr>
        <w:t>Дана</w:t>
      </w:r>
      <w:proofErr w:type="gramEnd"/>
      <w:r w:rsidR="006239E5" w:rsidRPr="0037093D">
        <w:rPr>
          <w:sz w:val="28"/>
          <w:szCs w:val="28"/>
        </w:rPr>
        <w:t xml:space="preserve"> – МАО</w:t>
      </w:r>
      <w:r w:rsidRPr="0037093D">
        <w:rPr>
          <w:sz w:val="28"/>
          <w:szCs w:val="28"/>
        </w:rPr>
        <w:t xml:space="preserve">У СОШ № 17 имени Эдуарда </w:t>
      </w:r>
      <w:proofErr w:type="spellStart"/>
      <w:r w:rsidRPr="0037093D">
        <w:rPr>
          <w:sz w:val="28"/>
          <w:szCs w:val="28"/>
        </w:rPr>
        <w:t>Есаяна</w:t>
      </w:r>
      <w:proofErr w:type="spellEnd"/>
      <w:r w:rsidR="006239E5" w:rsidRPr="0037093D">
        <w:rPr>
          <w:sz w:val="28"/>
          <w:szCs w:val="28"/>
        </w:rPr>
        <w:t>.</w:t>
      </w:r>
    </w:p>
    <w:p w:rsidR="00064C94" w:rsidRPr="0089682E" w:rsidRDefault="00064C94" w:rsidP="003C4008">
      <w:pPr>
        <w:ind w:firstLine="708"/>
        <w:jc w:val="both"/>
        <w:rPr>
          <w:sz w:val="28"/>
          <w:szCs w:val="28"/>
          <w:highlight w:val="yellow"/>
        </w:rPr>
      </w:pPr>
    </w:p>
    <w:p w:rsidR="00481291" w:rsidRPr="00DA488F" w:rsidRDefault="00481291" w:rsidP="00DA488F">
      <w:pPr>
        <w:spacing w:line="276" w:lineRule="auto"/>
        <w:ind w:firstLine="708"/>
        <w:jc w:val="both"/>
        <w:rPr>
          <w:sz w:val="28"/>
          <w:szCs w:val="28"/>
        </w:rPr>
      </w:pPr>
      <w:r w:rsidRPr="00DA488F">
        <w:rPr>
          <w:sz w:val="28"/>
          <w:szCs w:val="28"/>
        </w:rPr>
        <w:t>Конкурс оценивался компетентным жюри в составе:</w:t>
      </w:r>
    </w:p>
    <w:p w:rsidR="00DA488F" w:rsidRDefault="00DA488F" w:rsidP="00DA488F">
      <w:pPr>
        <w:pStyle w:val="ad"/>
        <w:numPr>
          <w:ilvl w:val="0"/>
          <w:numId w:val="22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60CF0">
        <w:rPr>
          <w:b/>
          <w:sz w:val="28"/>
          <w:szCs w:val="28"/>
        </w:rPr>
        <w:t>Ходырева Татьяна Николаевна</w:t>
      </w:r>
      <w:r w:rsidRPr="00260C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0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жюри, </w:t>
      </w:r>
      <w:r w:rsidRPr="00260CF0">
        <w:rPr>
          <w:sz w:val="28"/>
          <w:szCs w:val="28"/>
        </w:rPr>
        <w:t>директор «</w:t>
      </w:r>
      <w:proofErr w:type="spellStart"/>
      <w:r w:rsidRPr="00260CF0">
        <w:rPr>
          <w:sz w:val="28"/>
          <w:szCs w:val="28"/>
        </w:rPr>
        <w:t>ЦРТДиЮ</w:t>
      </w:r>
      <w:proofErr w:type="spellEnd"/>
      <w:r w:rsidRPr="00260CF0">
        <w:rPr>
          <w:sz w:val="28"/>
          <w:szCs w:val="28"/>
        </w:rPr>
        <w:t>», депутат Думы муниципального обра</w:t>
      </w:r>
      <w:r>
        <w:rPr>
          <w:sz w:val="28"/>
          <w:szCs w:val="28"/>
        </w:rPr>
        <w:t>зования город-курорт Геленджик,</w:t>
      </w:r>
    </w:p>
    <w:p w:rsidR="00DA488F" w:rsidRDefault="00DA488F" w:rsidP="00DA488F">
      <w:pPr>
        <w:pStyle w:val="ad"/>
        <w:numPr>
          <w:ilvl w:val="0"/>
          <w:numId w:val="2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Супрунов Владимир Семенович </w:t>
      </w:r>
      <w:r>
        <w:rPr>
          <w:sz w:val="28"/>
          <w:szCs w:val="28"/>
        </w:rPr>
        <w:t>– Председатель Совета Ветеранов, генерал-майор,</w:t>
      </w:r>
    </w:p>
    <w:p w:rsidR="00DA488F" w:rsidRDefault="00DA488F" w:rsidP="00DA488F">
      <w:pPr>
        <w:pStyle w:val="ad"/>
        <w:numPr>
          <w:ilvl w:val="0"/>
          <w:numId w:val="2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E32BBC">
        <w:rPr>
          <w:b/>
          <w:sz w:val="28"/>
          <w:szCs w:val="28"/>
        </w:rPr>
        <w:t>Судакова Елена Александровна –</w:t>
      </w:r>
      <w:r w:rsidRPr="00E32BBC">
        <w:rPr>
          <w:sz w:val="28"/>
          <w:szCs w:val="28"/>
        </w:rPr>
        <w:t xml:space="preserve"> заведующий детским садом «Морячок» </w:t>
      </w:r>
      <w:r>
        <w:rPr>
          <w:sz w:val="28"/>
          <w:szCs w:val="28"/>
        </w:rPr>
        <w:t xml:space="preserve">член Совета молодых депутатов </w:t>
      </w:r>
      <w:r w:rsidRPr="00E32BBC">
        <w:rPr>
          <w:sz w:val="28"/>
          <w:szCs w:val="28"/>
        </w:rPr>
        <w:t>городской Думы</w:t>
      </w:r>
      <w:r>
        <w:rPr>
          <w:sz w:val="28"/>
          <w:szCs w:val="28"/>
        </w:rPr>
        <w:t>,</w:t>
      </w:r>
    </w:p>
    <w:p w:rsidR="00DA488F" w:rsidRPr="00366E7F" w:rsidRDefault="00DA488F" w:rsidP="00DA488F">
      <w:pPr>
        <w:pStyle w:val="ad"/>
        <w:numPr>
          <w:ilvl w:val="0"/>
          <w:numId w:val="2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Соболева Юлия Николаевна</w:t>
      </w:r>
      <w:r>
        <w:rPr>
          <w:sz w:val="28"/>
          <w:szCs w:val="28"/>
        </w:rPr>
        <w:t xml:space="preserve"> – депутат Думы муниципального образования город-курорт Геленджик, Председатель местного отделения географического общества,</w:t>
      </w:r>
    </w:p>
    <w:p w:rsidR="00DA488F" w:rsidRPr="0073530A" w:rsidRDefault="00DA488F" w:rsidP="00DA488F">
      <w:pPr>
        <w:pStyle w:val="ad"/>
        <w:numPr>
          <w:ilvl w:val="0"/>
          <w:numId w:val="2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3530A">
        <w:rPr>
          <w:b/>
          <w:sz w:val="28"/>
          <w:szCs w:val="28"/>
        </w:rPr>
        <w:t>Руденко Светлана Валериевна –</w:t>
      </w:r>
      <w:r w:rsidRPr="0073530A">
        <w:rPr>
          <w:sz w:val="28"/>
          <w:szCs w:val="28"/>
        </w:rPr>
        <w:t xml:space="preserve"> методист по </w:t>
      </w:r>
      <w:proofErr w:type="spellStart"/>
      <w:r w:rsidRPr="0073530A">
        <w:rPr>
          <w:sz w:val="28"/>
          <w:szCs w:val="28"/>
        </w:rPr>
        <w:t>воспитательно</w:t>
      </w:r>
      <w:proofErr w:type="spellEnd"/>
      <w:r w:rsidRPr="0073530A">
        <w:rPr>
          <w:sz w:val="28"/>
          <w:szCs w:val="28"/>
        </w:rPr>
        <w:t>-организационной работе</w:t>
      </w:r>
      <w:r>
        <w:rPr>
          <w:sz w:val="28"/>
          <w:szCs w:val="28"/>
        </w:rPr>
        <w:t xml:space="preserve"> центра развития образования,</w:t>
      </w:r>
    </w:p>
    <w:p w:rsidR="00DA488F" w:rsidRPr="003E029B" w:rsidRDefault="00DA488F" w:rsidP="00DA488F">
      <w:pPr>
        <w:pStyle w:val="ad"/>
        <w:numPr>
          <w:ilvl w:val="0"/>
          <w:numId w:val="2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E029B">
        <w:rPr>
          <w:b/>
          <w:sz w:val="28"/>
          <w:szCs w:val="28"/>
        </w:rPr>
        <w:t xml:space="preserve">Кривошеев Виталий Юрьевич – </w:t>
      </w:r>
      <w:r w:rsidRPr="003E029B">
        <w:rPr>
          <w:sz w:val="28"/>
          <w:szCs w:val="28"/>
        </w:rPr>
        <w:t xml:space="preserve">руководитель </w:t>
      </w:r>
      <w:proofErr w:type="spellStart"/>
      <w:r w:rsidRPr="003E029B">
        <w:rPr>
          <w:sz w:val="28"/>
          <w:szCs w:val="28"/>
        </w:rPr>
        <w:t>Геленджикского</w:t>
      </w:r>
      <w:proofErr w:type="spellEnd"/>
      <w:r w:rsidRPr="003E029B">
        <w:rPr>
          <w:sz w:val="28"/>
          <w:szCs w:val="28"/>
        </w:rPr>
        <w:t xml:space="preserve"> местного отделения Всероссийской общественной организации «Молодая Гвардия Единой России»</w:t>
      </w:r>
      <w:r>
        <w:rPr>
          <w:sz w:val="28"/>
          <w:szCs w:val="28"/>
        </w:rPr>
        <w:t>.</w:t>
      </w:r>
    </w:p>
    <w:p w:rsidR="002318F1" w:rsidRPr="00DA488F" w:rsidRDefault="003F67FE" w:rsidP="00870A07">
      <w:pPr>
        <w:ind w:firstLine="708"/>
        <w:jc w:val="both"/>
        <w:rPr>
          <w:sz w:val="28"/>
          <w:szCs w:val="28"/>
        </w:rPr>
      </w:pPr>
      <w:proofErr w:type="gramStart"/>
      <w:r w:rsidRPr="00DA488F">
        <w:rPr>
          <w:sz w:val="28"/>
          <w:szCs w:val="28"/>
        </w:rPr>
        <w:t>Согласно положени</w:t>
      </w:r>
      <w:r w:rsidR="007E69CC" w:rsidRPr="00DA488F">
        <w:rPr>
          <w:sz w:val="28"/>
          <w:szCs w:val="28"/>
        </w:rPr>
        <w:t>я</w:t>
      </w:r>
      <w:proofErr w:type="gramEnd"/>
      <w:r w:rsidRPr="00DA488F">
        <w:rPr>
          <w:sz w:val="28"/>
          <w:szCs w:val="28"/>
        </w:rPr>
        <w:t xml:space="preserve"> о проведении К</w:t>
      </w:r>
      <w:r w:rsidR="00AA075F" w:rsidRPr="00DA488F">
        <w:rPr>
          <w:sz w:val="28"/>
          <w:szCs w:val="28"/>
        </w:rPr>
        <w:t xml:space="preserve">онкурса участникам необходимо было пройти </w:t>
      </w:r>
      <w:r w:rsidR="00870A07" w:rsidRPr="00DA488F">
        <w:rPr>
          <w:sz w:val="28"/>
          <w:szCs w:val="28"/>
        </w:rPr>
        <w:t>следующие испытания:</w:t>
      </w:r>
    </w:p>
    <w:p w:rsidR="0064463E" w:rsidRPr="00DA488F" w:rsidRDefault="0064463E" w:rsidP="00544EBC">
      <w:pPr>
        <w:pStyle w:val="af0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A488F">
        <w:rPr>
          <w:b/>
          <w:sz w:val="28"/>
          <w:szCs w:val="28"/>
        </w:rPr>
        <w:t>1 задание: «Визитная карточка»</w:t>
      </w:r>
    </w:p>
    <w:p w:rsidR="00544EBC" w:rsidRPr="00DA488F" w:rsidRDefault="0003613E" w:rsidP="00544EB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88F">
        <w:rPr>
          <w:sz w:val="28"/>
          <w:szCs w:val="28"/>
        </w:rPr>
        <w:t>Участники</w:t>
      </w:r>
      <w:r w:rsidR="00544EBC" w:rsidRPr="00DA488F">
        <w:rPr>
          <w:sz w:val="28"/>
          <w:szCs w:val="28"/>
        </w:rPr>
        <w:t xml:space="preserve"> представля</w:t>
      </w:r>
      <w:r w:rsidR="003912D8" w:rsidRPr="00DA488F">
        <w:rPr>
          <w:sz w:val="28"/>
          <w:szCs w:val="28"/>
        </w:rPr>
        <w:t>ли</w:t>
      </w:r>
      <w:r w:rsidR="00544EBC" w:rsidRPr="00DA488F">
        <w:rPr>
          <w:sz w:val="28"/>
          <w:szCs w:val="28"/>
        </w:rPr>
        <w:t xml:space="preserve"> себя как социально-активную личность, рассказ</w:t>
      </w:r>
      <w:r w:rsidR="003912D8" w:rsidRPr="00DA488F">
        <w:rPr>
          <w:sz w:val="28"/>
          <w:szCs w:val="28"/>
        </w:rPr>
        <w:t>ывали</w:t>
      </w:r>
      <w:r w:rsidR="00544EBC" w:rsidRPr="00DA488F">
        <w:rPr>
          <w:sz w:val="28"/>
          <w:szCs w:val="28"/>
        </w:rPr>
        <w:t xml:space="preserve"> об инициативах, направленных на организацию</w:t>
      </w:r>
      <w:r w:rsidR="00B01FD2" w:rsidRPr="00DA488F">
        <w:rPr>
          <w:sz w:val="28"/>
          <w:szCs w:val="28"/>
        </w:rPr>
        <w:t xml:space="preserve"> социо</w:t>
      </w:r>
      <w:r w:rsidR="00544EBC" w:rsidRPr="00DA488F">
        <w:rPr>
          <w:sz w:val="28"/>
          <w:szCs w:val="28"/>
        </w:rPr>
        <w:t>культурной жизни школы, города, края.</w:t>
      </w:r>
    </w:p>
    <w:p w:rsidR="00544EBC" w:rsidRPr="00DA488F" w:rsidRDefault="00544EBC" w:rsidP="00544EBC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9"/>
          <w:shd w:val="clear" w:color="auto" w:fill="FFFFFF"/>
        </w:rPr>
      </w:pPr>
      <w:r w:rsidRPr="00DA488F">
        <w:rPr>
          <w:color w:val="000000"/>
          <w:sz w:val="28"/>
          <w:szCs w:val="29"/>
          <w:shd w:val="clear" w:color="auto" w:fill="FFFFFF"/>
        </w:rPr>
        <w:t>Лидеры выступали без группы поддержки.</w:t>
      </w:r>
    </w:p>
    <w:p w:rsidR="00544EBC" w:rsidRPr="00DA488F" w:rsidRDefault="00544EBC" w:rsidP="00544EB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88F">
        <w:rPr>
          <w:sz w:val="28"/>
          <w:szCs w:val="28"/>
        </w:rPr>
        <w:t xml:space="preserve">Членами жюри оценивались: социальная значимость, своевременность, актуальность, новизна, количество и качество реализуемых мероприятий, </w:t>
      </w:r>
      <w:r w:rsidRPr="00DA488F">
        <w:rPr>
          <w:sz w:val="28"/>
          <w:szCs w:val="28"/>
          <w:shd w:val="clear" w:color="auto" w:fill="FFFFFF"/>
        </w:rPr>
        <w:t>умение за ограниченное время раскрыть тему</w:t>
      </w:r>
      <w:r w:rsidRPr="00DA488F">
        <w:rPr>
          <w:sz w:val="28"/>
          <w:szCs w:val="28"/>
        </w:rPr>
        <w:t xml:space="preserve">, культура речи, </w:t>
      </w:r>
      <w:r w:rsidRPr="00DA488F">
        <w:rPr>
          <w:sz w:val="28"/>
          <w:szCs w:val="28"/>
          <w:shd w:val="clear" w:color="auto" w:fill="FFFFFF"/>
        </w:rPr>
        <w:t>убедительность</w:t>
      </w:r>
      <w:r w:rsidRPr="00DA488F">
        <w:rPr>
          <w:sz w:val="28"/>
          <w:szCs w:val="28"/>
        </w:rPr>
        <w:t>, умение держаться на сцене.</w:t>
      </w:r>
    </w:p>
    <w:p w:rsidR="00367969" w:rsidRPr="0089682E" w:rsidRDefault="007B4E87" w:rsidP="00367969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highlight w:val="yellow"/>
        </w:rPr>
      </w:pPr>
      <w:r w:rsidRPr="006F1E03">
        <w:rPr>
          <w:b/>
          <w:sz w:val="28"/>
          <w:szCs w:val="28"/>
        </w:rPr>
        <w:t xml:space="preserve">2 задание: </w:t>
      </w:r>
      <w:r w:rsidR="00367969" w:rsidRPr="006F1E03">
        <w:rPr>
          <w:b/>
          <w:sz w:val="28"/>
          <w:szCs w:val="28"/>
        </w:rPr>
        <w:t xml:space="preserve">Представление </w:t>
      </w:r>
      <w:r w:rsidR="00A902F9">
        <w:rPr>
          <w:b/>
          <w:sz w:val="28"/>
          <w:szCs w:val="28"/>
        </w:rPr>
        <w:t>с</w:t>
      </w:r>
      <w:r w:rsidR="00A902F9">
        <w:rPr>
          <w:b/>
          <w:sz w:val="28"/>
          <w:szCs w:val="28"/>
        </w:rPr>
        <w:t>оциальн</w:t>
      </w:r>
      <w:r w:rsidR="00A902F9">
        <w:rPr>
          <w:b/>
          <w:sz w:val="28"/>
          <w:szCs w:val="28"/>
        </w:rPr>
        <w:t>ого</w:t>
      </w:r>
      <w:r w:rsidR="00A902F9">
        <w:rPr>
          <w:b/>
          <w:sz w:val="28"/>
          <w:szCs w:val="28"/>
        </w:rPr>
        <w:t xml:space="preserve"> проект</w:t>
      </w:r>
      <w:r w:rsidR="00A902F9">
        <w:rPr>
          <w:b/>
          <w:sz w:val="28"/>
          <w:szCs w:val="28"/>
        </w:rPr>
        <w:t>а</w:t>
      </w:r>
      <w:r w:rsidR="00A902F9">
        <w:rPr>
          <w:b/>
          <w:sz w:val="28"/>
          <w:szCs w:val="28"/>
        </w:rPr>
        <w:t xml:space="preserve"> </w:t>
      </w:r>
      <w:r w:rsidR="00A902F9" w:rsidRPr="00F80DE1">
        <w:rPr>
          <w:b/>
          <w:sz w:val="28"/>
          <w:szCs w:val="28"/>
        </w:rPr>
        <w:t>«</w:t>
      </w:r>
      <w:r w:rsidR="00A902F9">
        <w:rPr>
          <w:b/>
          <w:sz w:val="28"/>
          <w:szCs w:val="28"/>
        </w:rPr>
        <w:t>Наследники Великой Победы</w:t>
      </w:r>
      <w:r w:rsidR="00A902F9" w:rsidRPr="00F80DE1">
        <w:rPr>
          <w:b/>
          <w:sz w:val="28"/>
          <w:szCs w:val="28"/>
        </w:rPr>
        <w:t>»</w:t>
      </w:r>
    </w:p>
    <w:p w:rsidR="00BF53FD" w:rsidRDefault="006F1E03" w:rsidP="00BF53F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E03">
        <w:rPr>
          <w:sz w:val="28"/>
          <w:szCs w:val="28"/>
        </w:rPr>
        <w:t>Участники</w:t>
      </w:r>
      <w:r w:rsidR="00367969" w:rsidRPr="006F1E03">
        <w:rPr>
          <w:sz w:val="28"/>
          <w:szCs w:val="28"/>
        </w:rPr>
        <w:t xml:space="preserve"> с группой поддержки из числа членов ученического Совета (до 5 человек) представляли жюри </w:t>
      </w:r>
      <w:r>
        <w:rPr>
          <w:sz w:val="28"/>
          <w:szCs w:val="28"/>
        </w:rPr>
        <w:t xml:space="preserve">социальный </w:t>
      </w:r>
      <w:r w:rsidR="00367969" w:rsidRPr="006F1E03">
        <w:rPr>
          <w:sz w:val="28"/>
          <w:szCs w:val="28"/>
        </w:rPr>
        <w:t xml:space="preserve">проект </w:t>
      </w:r>
      <w:r w:rsidRPr="00512833">
        <w:rPr>
          <w:b/>
          <w:sz w:val="28"/>
          <w:szCs w:val="28"/>
        </w:rPr>
        <w:t>«Наследники Великой Победы</w:t>
      </w:r>
      <w:r w:rsidRPr="00BF53FD">
        <w:rPr>
          <w:b/>
          <w:sz w:val="28"/>
          <w:szCs w:val="28"/>
        </w:rPr>
        <w:t>»</w:t>
      </w:r>
      <w:r w:rsidR="00367969" w:rsidRPr="00BF53FD">
        <w:rPr>
          <w:sz w:val="28"/>
          <w:szCs w:val="28"/>
        </w:rPr>
        <w:t xml:space="preserve">. Проект мог быть как индивидуальный, так и групповой, должен </w:t>
      </w:r>
      <w:r w:rsidR="00BF53FD">
        <w:rPr>
          <w:sz w:val="28"/>
          <w:szCs w:val="28"/>
        </w:rPr>
        <w:t>содержать п</w:t>
      </w:r>
      <w:r w:rsidR="00BF53FD">
        <w:rPr>
          <w:sz w:val="28"/>
          <w:szCs w:val="28"/>
        </w:rPr>
        <w:t>редставление опыта работы школы по патриотическому воспитанию учащихся</w:t>
      </w:r>
      <w:r w:rsidR="00BF53FD">
        <w:rPr>
          <w:sz w:val="28"/>
          <w:szCs w:val="28"/>
        </w:rPr>
        <w:t xml:space="preserve"> и п</w:t>
      </w:r>
      <w:r w:rsidR="00BF53FD">
        <w:rPr>
          <w:sz w:val="28"/>
          <w:szCs w:val="28"/>
        </w:rPr>
        <w:t xml:space="preserve">редставление инновационного для школы творческого дела, посвященного 75-летию Победы в Великой Отечественной войне (тематические </w:t>
      </w:r>
      <w:proofErr w:type="spellStart"/>
      <w:r w:rsidR="00BF53FD">
        <w:rPr>
          <w:sz w:val="28"/>
          <w:szCs w:val="28"/>
        </w:rPr>
        <w:t>квест</w:t>
      </w:r>
      <w:proofErr w:type="spellEnd"/>
      <w:r w:rsidR="00BF53FD">
        <w:rPr>
          <w:sz w:val="28"/>
          <w:szCs w:val="28"/>
        </w:rPr>
        <w:t>-игры, интеллектуальные игры и викторины, театрализованные постановки, акции</w:t>
      </w:r>
      <w:r w:rsidR="00BF53FD">
        <w:rPr>
          <w:sz w:val="28"/>
          <w:szCs w:val="28"/>
        </w:rPr>
        <w:t xml:space="preserve"> и другое</w:t>
      </w:r>
      <w:r w:rsidR="00BF53FD">
        <w:rPr>
          <w:sz w:val="28"/>
          <w:szCs w:val="28"/>
        </w:rPr>
        <w:t>)</w:t>
      </w:r>
      <w:r w:rsidR="00BF53FD" w:rsidRPr="00512833">
        <w:rPr>
          <w:sz w:val="28"/>
          <w:szCs w:val="28"/>
        </w:rPr>
        <w:t>.</w:t>
      </w:r>
    </w:p>
    <w:p w:rsidR="00BF53FD" w:rsidRPr="00AA3963" w:rsidRDefault="00BF53FD" w:rsidP="00BF53F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3963">
        <w:rPr>
          <w:sz w:val="28"/>
          <w:szCs w:val="28"/>
        </w:rPr>
        <w:t>Выступление должно содержать информацию о процессе создания, об этапах проекта, о том, что необходимо для его успешной реализации</w:t>
      </w:r>
      <w:r>
        <w:rPr>
          <w:sz w:val="28"/>
          <w:szCs w:val="28"/>
        </w:rPr>
        <w:t xml:space="preserve"> (планирование ресурсов)</w:t>
      </w:r>
      <w:r w:rsidRPr="00AA39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какие партнеры привлечены к реализации проекта, </w:t>
      </w:r>
      <w:r w:rsidRPr="00AA3963">
        <w:rPr>
          <w:sz w:val="28"/>
          <w:szCs w:val="28"/>
        </w:rPr>
        <w:lastRenderedPageBreak/>
        <w:t xml:space="preserve">какую роль в реализации </w:t>
      </w:r>
      <w:r>
        <w:rPr>
          <w:sz w:val="28"/>
          <w:szCs w:val="28"/>
        </w:rPr>
        <w:t xml:space="preserve">проекта </w:t>
      </w:r>
      <w:r w:rsidRPr="00AA3963">
        <w:rPr>
          <w:sz w:val="28"/>
          <w:szCs w:val="28"/>
        </w:rPr>
        <w:t>участник конкурса отводит себе и своей группе поддержки.</w:t>
      </w:r>
    </w:p>
    <w:p w:rsidR="00544EBC" w:rsidRPr="0089682E" w:rsidRDefault="00544EBC" w:rsidP="00544EB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D85022">
        <w:rPr>
          <w:sz w:val="28"/>
          <w:szCs w:val="28"/>
        </w:rPr>
        <w:t xml:space="preserve">Оценивались: </w:t>
      </w:r>
      <w:r w:rsidR="00D85022" w:rsidRPr="00D85022">
        <w:rPr>
          <w:sz w:val="28"/>
          <w:szCs w:val="28"/>
        </w:rPr>
        <w:t>возможность распространения опыта среди других образовательных организаций, реализации проекта в муниципальном образовании город-курорт Геленджик</w:t>
      </w:r>
      <w:r w:rsidR="00367969" w:rsidRPr="00D85022">
        <w:rPr>
          <w:sz w:val="28"/>
          <w:szCs w:val="28"/>
        </w:rPr>
        <w:t xml:space="preserve">, </w:t>
      </w:r>
      <w:r w:rsidRPr="00D85022">
        <w:rPr>
          <w:sz w:val="28"/>
          <w:szCs w:val="28"/>
        </w:rPr>
        <w:t>культура речи, манера выступления (поддержание интереса и внимания аудитории), соблюдение регламента, полнота раскрытия темы.</w:t>
      </w:r>
    </w:p>
    <w:p w:rsidR="00701642" w:rsidRPr="00267295" w:rsidRDefault="00AA075F" w:rsidP="00922997">
      <w:pPr>
        <w:ind w:firstLine="708"/>
        <w:jc w:val="both"/>
        <w:rPr>
          <w:sz w:val="28"/>
          <w:szCs w:val="28"/>
        </w:rPr>
      </w:pPr>
      <w:r w:rsidRPr="00267295">
        <w:rPr>
          <w:sz w:val="28"/>
          <w:szCs w:val="28"/>
        </w:rPr>
        <w:t xml:space="preserve">Наиболее </w:t>
      </w:r>
      <w:r w:rsidR="00531FEE" w:rsidRPr="00267295">
        <w:rPr>
          <w:sz w:val="28"/>
          <w:szCs w:val="28"/>
        </w:rPr>
        <w:t>полно соот</w:t>
      </w:r>
      <w:r w:rsidR="00EE0070" w:rsidRPr="00267295">
        <w:rPr>
          <w:sz w:val="28"/>
          <w:szCs w:val="28"/>
        </w:rPr>
        <w:t>ветствовали критериям конкурса «В</w:t>
      </w:r>
      <w:r w:rsidR="00531FEE" w:rsidRPr="00267295">
        <w:rPr>
          <w:sz w:val="28"/>
          <w:szCs w:val="28"/>
        </w:rPr>
        <w:t>изитки</w:t>
      </w:r>
      <w:r w:rsidR="00EE0070" w:rsidRPr="00267295">
        <w:rPr>
          <w:sz w:val="28"/>
          <w:szCs w:val="28"/>
        </w:rPr>
        <w:t>»</w:t>
      </w:r>
      <w:r w:rsidR="00BF4F7E" w:rsidRPr="00267295">
        <w:rPr>
          <w:sz w:val="28"/>
          <w:szCs w:val="28"/>
        </w:rPr>
        <w:t xml:space="preserve"> в младшей возрастной категории</w:t>
      </w:r>
      <w:r w:rsidR="00531FEE" w:rsidRPr="00267295">
        <w:rPr>
          <w:sz w:val="28"/>
          <w:szCs w:val="28"/>
        </w:rPr>
        <w:t>:</w:t>
      </w:r>
    </w:p>
    <w:p w:rsidR="00267295" w:rsidRPr="00267295" w:rsidRDefault="00267295" w:rsidP="00267295">
      <w:pPr>
        <w:tabs>
          <w:tab w:val="left" w:pos="709"/>
        </w:tabs>
        <w:jc w:val="both"/>
        <w:rPr>
          <w:sz w:val="28"/>
          <w:szCs w:val="28"/>
        </w:rPr>
      </w:pPr>
      <w:r w:rsidRPr="00267295">
        <w:rPr>
          <w:sz w:val="28"/>
          <w:szCs w:val="28"/>
        </w:rPr>
        <w:tab/>
        <w:t>-</w:t>
      </w:r>
      <w:proofErr w:type="spellStart"/>
      <w:r w:rsidRPr="00267295">
        <w:rPr>
          <w:sz w:val="28"/>
          <w:szCs w:val="28"/>
        </w:rPr>
        <w:t>Щеловой</w:t>
      </w:r>
      <w:proofErr w:type="spellEnd"/>
      <w:r w:rsidRPr="00267295">
        <w:rPr>
          <w:sz w:val="28"/>
          <w:szCs w:val="28"/>
        </w:rPr>
        <w:t xml:space="preserve"> Елизаветы (МБОУ СОШ № 5),</w:t>
      </w:r>
    </w:p>
    <w:p w:rsidR="00267295" w:rsidRPr="00267295" w:rsidRDefault="00267295" w:rsidP="00267295">
      <w:pPr>
        <w:tabs>
          <w:tab w:val="left" w:pos="709"/>
        </w:tabs>
        <w:jc w:val="both"/>
        <w:rPr>
          <w:sz w:val="28"/>
          <w:szCs w:val="28"/>
        </w:rPr>
      </w:pPr>
      <w:r w:rsidRPr="00267295">
        <w:rPr>
          <w:sz w:val="28"/>
          <w:szCs w:val="28"/>
        </w:rPr>
        <w:tab/>
        <w:t>-Кнышовой Софьи (МАОУ СОШ № 6)</w:t>
      </w:r>
      <w:r>
        <w:rPr>
          <w:sz w:val="28"/>
          <w:szCs w:val="28"/>
        </w:rPr>
        <w:t>;</w:t>
      </w:r>
    </w:p>
    <w:p w:rsidR="00176E92" w:rsidRPr="00267295" w:rsidRDefault="00176E92" w:rsidP="00176E92">
      <w:pPr>
        <w:ind w:firstLine="708"/>
        <w:jc w:val="both"/>
        <w:rPr>
          <w:sz w:val="28"/>
          <w:szCs w:val="28"/>
        </w:rPr>
      </w:pPr>
      <w:r w:rsidRPr="00267295">
        <w:rPr>
          <w:sz w:val="28"/>
          <w:szCs w:val="28"/>
        </w:rPr>
        <w:t>В старшей возрастной категории наиболее отвечающими критериям Положения Конкурса стали «Визитные карточки»:</w:t>
      </w:r>
    </w:p>
    <w:p w:rsidR="00267295" w:rsidRPr="00267295" w:rsidRDefault="00267295" w:rsidP="00267295">
      <w:pPr>
        <w:tabs>
          <w:tab w:val="left" w:pos="709"/>
        </w:tabs>
        <w:jc w:val="both"/>
        <w:rPr>
          <w:sz w:val="28"/>
          <w:szCs w:val="28"/>
        </w:rPr>
      </w:pPr>
      <w:r w:rsidRPr="00267295">
        <w:rPr>
          <w:sz w:val="28"/>
          <w:szCs w:val="28"/>
        </w:rPr>
        <w:tab/>
        <w:t>-Рябовой Софьи (МБОУ СОШ № 4),</w:t>
      </w:r>
    </w:p>
    <w:p w:rsidR="00267295" w:rsidRPr="00267295" w:rsidRDefault="00267295" w:rsidP="00267295">
      <w:pPr>
        <w:tabs>
          <w:tab w:val="left" w:pos="709"/>
        </w:tabs>
        <w:jc w:val="both"/>
        <w:rPr>
          <w:sz w:val="28"/>
          <w:szCs w:val="28"/>
        </w:rPr>
      </w:pPr>
      <w:r w:rsidRPr="00267295">
        <w:rPr>
          <w:sz w:val="28"/>
          <w:szCs w:val="28"/>
        </w:rPr>
        <w:tab/>
        <w:t>-</w:t>
      </w:r>
      <w:proofErr w:type="spellStart"/>
      <w:r w:rsidRPr="00267295">
        <w:rPr>
          <w:sz w:val="28"/>
          <w:szCs w:val="28"/>
        </w:rPr>
        <w:t>Килькиной</w:t>
      </w:r>
      <w:proofErr w:type="spellEnd"/>
      <w:r w:rsidRPr="00267295">
        <w:rPr>
          <w:sz w:val="28"/>
          <w:szCs w:val="28"/>
        </w:rPr>
        <w:t xml:space="preserve"> Натальи (МБОУ СОШ № 7),</w:t>
      </w:r>
    </w:p>
    <w:p w:rsidR="00267295" w:rsidRPr="00267295" w:rsidRDefault="00267295" w:rsidP="00267295">
      <w:pPr>
        <w:tabs>
          <w:tab w:val="left" w:pos="709"/>
        </w:tabs>
        <w:jc w:val="both"/>
        <w:rPr>
          <w:sz w:val="28"/>
          <w:szCs w:val="28"/>
        </w:rPr>
      </w:pPr>
      <w:r w:rsidRPr="00267295">
        <w:rPr>
          <w:sz w:val="28"/>
          <w:szCs w:val="28"/>
        </w:rPr>
        <w:tab/>
        <w:t>-Грабовской Анастасии (МАОУ СОШ №8).</w:t>
      </w:r>
    </w:p>
    <w:p w:rsidR="002D02E4" w:rsidRPr="00267295" w:rsidRDefault="002D02E4" w:rsidP="002D02E4">
      <w:pPr>
        <w:ind w:firstLine="708"/>
        <w:jc w:val="both"/>
        <w:rPr>
          <w:sz w:val="28"/>
          <w:szCs w:val="28"/>
        </w:rPr>
      </w:pPr>
      <w:r w:rsidRPr="00267295">
        <w:rPr>
          <w:sz w:val="28"/>
          <w:szCs w:val="28"/>
        </w:rPr>
        <w:t xml:space="preserve">Отмечен высокий уровень </w:t>
      </w:r>
      <w:r w:rsidR="00267295" w:rsidRPr="00267295">
        <w:rPr>
          <w:sz w:val="28"/>
          <w:szCs w:val="28"/>
        </w:rPr>
        <w:t>п</w:t>
      </w:r>
      <w:r w:rsidR="00267295">
        <w:rPr>
          <w:sz w:val="28"/>
          <w:szCs w:val="28"/>
        </w:rPr>
        <w:t>редставлений с</w:t>
      </w:r>
      <w:r w:rsidR="00267295" w:rsidRPr="00267295">
        <w:rPr>
          <w:sz w:val="28"/>
          <w:szCs w:val="28"/>
        </w:rPr>
        <w:t>оциального проекта «Наследники Великой Победы»</w:t>
      </w:r>
      <w:r w:rsidRPr="00267295">
        <w:rPr>
          <w:sz w:val="28"/>
          <w:szCs w:val="28"/>
        </w:rPr>
        <w:t xml:space="preserve"> в младшей возрастной категории:</w:t>
      </w:r>
    </w:p>
    <w:p w:rsidR="002D02E4" w:rsidRPr="00267295" w:rsidRDefault="00267295" w:rsidP="002D02E4">
      <w:pPr>
        <w:tabs>
          <w:tab w:val="left" w:pos="709"/>
        </w:tabs>
        <w:jc w:val="both"/>
        <w:rPr>
          <w:sz w:val="28"/>
          <w:szCs w:val="28"/>
        </w:rPr>
      </w:pPr>
      <w:r w:rsidRPr="00267295">
        <w:rPr>
          <w:sz w:val="28"/>
          <w:szCs w:val="28"/>
        </w:rPr>
        <w:tab/>
      </w:r>
      <w:r w:rsidRPr="00267295">
        <w:rPr>
          <w:sz w:val="28"/>
          <w:szCs w:val="28"/>
        </w:rPr>
        <w:t>-</w:t>
      </w:r>
      <w:proofErr w:type="spellStart"/>
      <w:r w:rsidRPr="00267295">
        <w:rPr>
          <w:sz w:val="28"/>
          <w:szCs w:val="28"/>
        </w:rPr>
        <w:t>Щеловой</w:t>
      </w:r>
      <w:proofErr w:type="spellEnd"/>
      <w:r w:rsidRPr="00267295">
        <w:rPr>
          <w:sz w:val="28"/>
          <w:szCs w:val="28"/>
        </w:rPr>
        <w:t xml:space="preserve"> Елизаветы (МБОУ СОШ № 5)</w:t>
      </w:r>
      <w:r w:rsidR="002D02E4" w:rsidRPr="00267295">
        <w:rPr>
          <w:sz w:val="28"/>
          <w:szCs w:val="28"/>
        </w:rPr>
        <w:t>,</w:t>
      </w:r>
    </w:p>
    <w:p w:rsidR="002D02E4" w:rsidRPr="00267295" w:rsidRDefault="002D02E4" w:rsidP="002D02E4">
      <w:pPr>
        <w:tabs>
          <w:tab w:val="left" w:pos="709"/>
        </w:tabs>
        <w:jc w:val="both"/>
        <w:rPr>
          <w:sz w:val="28"/>
          <w:szCs w:val="28"/>
        </w:rPr>
      </w:pPr>
      <w:r w:rsidRPr="00267295">
        <w:rPr>
          <w:sz w:val="28"/>
          <w:szCs w:val="28"/>
        </w:rPr>
        <w:tab/>
      </w:r>
      <w:r w:rsidR="00267295" w:rsidRPr="00267295">
        <w:rPr>
          <w:sz w:val="28"/>
          <w:szCs w:val="28"/>
        </w:rPr>
        <w:t>-Кнышовой Софьи (МАОУ СОШ № 6)</w:t>
      </w:r>
      <w:r w:rsidR="00267295" w:rsidRPr="00267295">
        <w:rPr>
          <w:sz w:val="28"/>
          <w:szCs w:val="28"/>
        </w:rPr>
        <w:t>;</w:t>
      </w:r>
    </w:p>
    <w:p w:rsidR="000506A6" w:rsidRPr="00267295" w:rsidRDefault="002D02E4" w:rsidP="000506A6">
      <w:pPr>
        <w:ind w:firstLine="708"/>
        <w:jc w:val="both"/>
        <w:rPr>
          <w:sz w:val="28"/>
          <w:szCs w:val="28"/>
        </w:rPr>
      </w:pPr>
      <w:r w:rsidRPr="00267295">
        <w:rPr>
          <w:sz w:val="28"/>
          <w:szCs w:val="28"/>
        </w:rPr>
        <w:t>В старшей возрастной категории самыми яркими были признаны представления</w:t>
      </w:r>
      <w:r w:rsidR="00BF4F7E" w:rsidRPr="00267295">
        <w:rPr>
          <w:sz w:val="28"/>
          <w:szCs w:val="28"/>
        </w:rPr>
        <w:t xml:space="preserve"> </w:t>
      </w:r>
      <w:r w:rsidR="00267295" w:rsidRPr="00267295">
        <w:rPr>
          <w:sz w:val="28"/>
          <w:szCs w:val="28"/>
        </w:rPr>
        <w:t xml:space="preserve">социальных </w:t>
      </w:r>
      <w:r w:rsidRPr="00267295">
        <w:rPr>
          <w:sz w:val="28"/>
          <w:szCs w:val="28"/>
        </w:rPr>
        <w:t>п</w:t>
      </w:r>
      <w:r w:rsidR="00BF4F7E" w:rsidRPr="00267295">
        <w:rPr>
          <w:sz w:val="28"/>
          <w:szCs w:val="28"/>
        </w:rPr>
        <w:t>роект</w:t>
      </w:r>
      <w:r w:rsidRPr="00267295">
        <w:rPr>
          <w:sz w:val="28"/>
          <w:szCs w:val="28"/>
        </w:rPr>
        <w:t>ов</w:t>
      </w:r>
      <w:r w:rsidR="000506A6" w:rsidRPr="00267295">
        <w:rPr>
          <w:sz w:val="28"/>
          <w:szCs w:val="28"/>
        </w:rPr>
        <w:t>:</w:t>
      </w:r>
    </w:p>
    <w:p w:rsidR="002D02E4" w:rsidRPr="005C141F" w:rsidRDefault="002D02E4" w:rsidP="002D02E4">
      <w:pPr>
        <w:tabs>
          <w:tab w:val="left" w:pos="709"/>
        </w:tabs>
        <w:jc w:val="both"/>
        <w:rPr>
          <w:sz w:val="28"/>
          <w:szCs w:val="28"/>
        </w:rPr>
      </w:pPr>
      <w:r w:rsidRPr="005C141F">
        <w:rPr>
          <w:sz w:val="28"/>
          <w:szCs w:val="28"/>
        </w:rPr>
        <w:tab/>
      </w:r>
      <w:r w:rsidR="00267295" w:rsidRPr="005C141F">
        <w:rPr>
          <w:sz w:val="28"/>
          <w:szCs w:val="28"/>
        </w:rPr>
        <w:t>-</w:t>
      </w:r>
      <w:proofErr w:type="spellStart"/>
      <w:r w:rsidR="00267295" w:rsidRPr="005C141F">
        <w:rPr>
          <w:sz w:val="28"/>
          <w:szCs w:val="28"/>
        </w:rPr>
        <w:t>Килькиной</w:t>
      </w:r>
      <w:proofErr w:type="spellEnd"/>
      <w:r w:rsidR="00267295" w:rsidRPr="005C141F">
        <w:rPr>
          <w:sz w:val="28"/>
          <w:szCs w:val="28"/>
        </w:rPr>
        <w:t xml:space="preserve"> Натальи (МБОУ СОШ № 7),</w:t>
      </w:r>
    </w:p>
    <w:p w:rsidR="00267295" w:rsidRPr="005C141F" w:rsidRDefault="002D02E4" w:rsidP="00267295">
      <w:pPr>
        <w:jc w:val="both"/>
        <w:rPr>
          <w:sz w:val="28"/>
          <w:szCs w:val="28"/>
        </w:rPr>
      </w:pPr>
      <w:r w:rsidRPr="005C141F">
        <w:rPr>
          <w:sz w:val="28"/>
          <w:szCs w:val="28"/>
        </w:rPr>
        <w:tab/>
        <w:t>-</w:t>
      </w:r>
      <w:r w:rsidR="00267295" w:rsidRPr="005C141F">
        <w:rPr>
          <w:sz w:val="28"/>
          <w:szCs w:val="28"/>
        </w:rPr>
        <w:t>Сергеев</w:t>
      </w:r>
      <w:r w:rsidR="00267295" w:rsidRPr="005C141F">
        <w:rPr>
          <w:sz w:val="28"/>
          <w:szCs w:val="28"/>
        </w:rPr>
        <w:t>ой</w:t>
      </w:r>
      <w:r w:rsidR="00267295" w:rsidRPr="005C141F">
        <w:rPr>
          <w:sz w:val="28"/>
          <w:szCs w:val="28"/>
        </w:rPr>
        <w:t xml:space="preserve"> Варвар</w:t>
      </w:r>
      <w:r w:rsidR="00267295" w:rsidRPr="005C141F">
        <w:rPr>
          <w:sz w:val="28"/>
          <w:szCs w:val="28"/>
        </w:rPr>
        <w:t>ы</w:t>
      </w:r>
      <w:r w:rsidR="00267295" w:rsidRPr="005C141F">
        <w:rPr>
          <w:sz w:val="28"/>
          <w:szCs w:val="28"/>
        </w:rPr>
        <w:t xml:space="preserve"> </w:t>
      </w:r>
      <w:r w:rsidR="005C141F" w:rsidRPr="005C141F">
        <w:rPr>
          <w:sz w:val="28"/>
          <w:szCs w:val="28"/>
        </w:rPr>
        <w:t>(</w:t>
      </w:r>
      <w:r w:rsidR="00267295" w:rsidRPr="005C141F">
        <w:rPr>
          <w:sz w:val="28"/>
          <w:szCs w:val="28"/>
        </w:rPr>
        <w:t>МАОУ СОШ № 12</w:t>
      </w:r>
      <w:r w:rsidR="005C141F" w:rsidRPr="005C141F">
        <w:rPr>
          <w:sz w:val="28"/>
          <w:szCs w:val="28"/>
        </w:rPr>
        <w:t>)</w:t>
      </w:r>
      <w:r w:rsidR="00267295" w:rsidRPr="005C141F">
        <w:rPr>
          <w:sz w:val="28"/>
          <w:szCs w:val="28"/>
        </w:rPr>
        <w:t>,</w:t>
      </w:r>
    </w:p>
    <w:p w:rsidR="005C141F" w:rsidRPr="005C141F" w:rsidRDefault="002D02E4" w:rsidP="002D02E4">
      <w:pPr>
        <w:tabs>
          <w:tab w:val="left" w:pos="709"/>
        </w:tabs>
        <w:jc w:val="both"/>
        <w:rPr>
          <w:sz w:val="28"/>
          <w:szCs w:val="28"/>
        </w:rPr>
      </w:pPr>
      <w:r w:rsidRPr="005C141F">
        <w:rPr>
          <w:sz w:val="28"/>
          <w:szCs w:val="28"/>
        </w:rPr>
        <w:tab/>
        <w:t>-</w:t>
      </w:r>
      <w:proofErr w:type="spellStart"/>
      <w:r w:rsidR="005C141F" w:rsidRPr="005C141F">
        <w:rPr>
          <w:sz w:val="28"/>
          <w:szCs w:val="28"/>
        </w:rPr>
        <w:t>Рандовск</w:t>
      </w:r>
      <w:r w:rsidR="005C141F" w:rsidRPr="005C141F">
        <w:rPr>
          <w:sz w:val="28"/>
          <w:szCs w:val="28"/>
        </w:rPr>
        <w:t>ой</w:t>
      </w:r>
      <w:proofErr w:type="spellEnd"/>
      <w:r w:rsidR="005C141F" w:rsidRPr="005C141F">
        <w:rPr>
          <w:sz w:val="28"/>
          <w:szCs w:val="28"/>
        </w:rPr>
        <w:t xml:space="preserve"> Дан</w:t>
      </w:r>
      <w:r w:rsidR="005C141F" w:rsidRPr="005C141F">
        <w:rPr>
          <w:sz w:val="28"/>
          <w:szCs w:val="28"/>
        </w:rPr>
        <w:t>ы</w:t>
      </w:r>
      <w:r w:rsidR="005C141F" w:rsidRPr="005C141F">
        <w:rPr>
          <w:sz w:val="28"/>
          <w:szCs w:val="28"/>
        </w:rPr>
        <w:t xml:space="preserve"> </w:t>
      </w:r>
      <w:r w:rsidR="005C141F" w:rsidRPr="005C141F">
        <w:rPr>
          <w:sz w:val="28"/>
          <w:szCs w:val="28"/>
        </w:rPr>
        <w:t>(</w:t>
      </w:r>
      <w:r w:rsidR="005C141F" w:rsidRPr="005C141F">
        <w:rPr>
          <w:sz w:val="28"/>
          <w:szCs w:val="28"/>
        </w:rPr>
        <w:t>МАОУ СОШ № 17</w:t>
      </w:r>
      <w:r w:rsidR="005C141F" w:rsidRPr="005C141F">
        <w:rPr>
          <w:sz w:val="28"/>
          <w:szCs w:val="28"/>
        </w:rPr>
        <w:t>),</w:t>
      </w:r>
    </w:p>
    <w:p w:rsidR="002D02E4" w:rsidRPr="005C141F" w:rsidRDefault="005C141F" w:rsidP="002D02E4">
      <w:pPr>
        <w:tabs>
          <w:tab w:val="left" w:pos="709"/>
        </w:tabs>
        <w:jc w:val="both"/>
        <w:rPr>
          <w:sz w:val="28"/>
          <w:szCs w:val="28"/>
        </w:rPr>
      </w:pPr>
      <w:r w:rsidRPr="005C141F">
        <w:rPr>
          <w:sz w:val="28"/>
          <w:szCs w:val="28"/>
        </w:rPr>
        <w:tab/>
      </w:r>
      <w:r w:rsidRPr="005C141F">
        <w:rPr>
          <w:sz w:val="28"/>
          <w:szCs w:val="28"/>
        </w:rPr>
        <w:t>-Грабовской Анастасии (МАОУ СОШ №8)</w:t>
      </w:r>
      <w:r w:rsidR="002D02E4" w:rsidRPr="005C141F">
        <w:rPr>
          <w:sz w:val="28"/>
          <w:szCs w:val="28"/>
        </w:rPr>
        <w:t>.</w:t>
      </w:r>
    </w:p>
    <w:p w:rsidR="00A51619" w:rsidRPr="00F816DB" w:rsidRDefault="00A51619" w:rsidP="0032014B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816DB">
        <w:rPr>
          <w:sz w:val="28"/>
          <w:szCs w:val="28"/>
        </w:rPr>
        <w:t>Были снижены баллы за «</w:t>
      </w:r>
      <w:r w:rsidR="0032014B" w:rsidRPr="00F816DB">
        <w:rPr>
          <w:sz w:val="28"/>
          <w:szCs w:val="28"/>
        </w:rPr>
        <w:t>Визитную карточку</w:t>
      </w:r>
      <w:r w:rsidRPr="00F816DB">
        <w:rPr>
          <w:sz w:val="28"/>
          <w:szCs w:val="28"/>
        </w:rPr>
        <w:t>»</w:t>
      </w:r>
      <w:r w:rsidR="0032014B" w:rsidRPr="00F816DB">
        <w:rPr>
          <w:sz w:val="28"/>
          <w:szCs w:val="28"/>
        </w:rPr>
        <w:t xml:space="preserve"> и «Представление </w:t>
      </w:r>
      <w:r w:rsidR="00F816DB" w:rsidRPr="00F816DB">
        <w:rPr>
          <w:sz w:val="28"/>
          <w:szCs w:val="28"/>
        </w:rPr>
        <w:t xml:space="preserve">социального </w:t>
      </w:r>
      <w:r w:rsidR="0032014B" w:rsidRPr="00F816DB">
        <w:rPr>
          <w:sz w:val="28"/>
          <w:szCs w:val="28"/>
        </w:rPr>
        <w:t>проекта»</w:t>
      </w:r>
      <w:r w:rsidRPr="00F816DB">
        <w:rPr>
          <w:sz w:val="28"/>
          <w:szCs w:val="28"/>
        </w:rPr>
        <w:t xml:space="preserve"> </w:t>
      </w:r>
      <w:r w:rsidR="000506A6" w:rsidRPr="00F816DB">
        <w:rPr>
          <w:sz w:val="28"/>
          <w:szCs w:val="28"/>
        </w:rPr>
        <w:t xml:space="preserve">тем </w:t>
      </w:r>
      <w:r w:rsidRPr="00F816DB">
        <w:rPr>
          <w:sz w:val="28"/>
          <w:szCs w:val="28"/>
        </w:rPr>
        <w:t xml:space="preserve">участникам, которые </w:t>
      </w:r>
      <w:r w:rsidR="0032014B" w:rsidRPr="00F816DB">
        <w:rPr>
          <w:sz w:val="28"/>
          <w:szCs w:val="28"/>
        </w:rPr>
        <w:t>читали с листа</w:t>
      </w:r>
      <w:r w:rsidRPr="00F816DB">
        <w:rPr>
          <w:sz w:val="28"/>
          <w:szCs w:val="28"/>
        </w:rPr>
        <w:t>.</w:t>
      </w:r>
    </w:p>
    <w:p w:rsidR="00AA075F" w:rsidRPr="00F816DB" w:rsidRDefault="00AA075F" w:rsidP="007B4E8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816DB">
        <w:rPr>
          <w:b/>
          <w:sz w:val="28"/>
          <w:szCs w:val="28"/>
        </w:rPr>
        <w:t xml:space="preserve">В целом, по итогам </w:t>
      </w:r>
      <w:r w:rsidR="001C714F" w:rsidRPr="00F816DB">
        <w:rPr>
          <w:b/>
          <w:sz w:val="28"/>
          <w:szCs w:val="28"/>
        </w:rPr>
        <w:t>К</w:t>
      </w:r>
      <w:r w:rsidRPr="00F816DB">
        <w:rPr>
          <w:b/>
          <w:sz w:val="28"/>
          <w:szCs w:val="28"/>
        </w:rPr>
        <w:t xml:space="preserve">онкурса, </w:t>
      </w:r>
      <w:r w:rsidR="001C714F" w:rsidRPr="00F816DB">
        <w:rPr>
          <w:b/>
          <w:sz w:val="28"/>
          <w:szCs w:val="28"/>
        </w:rPr>
        <w:t>победителями стали</w:t>
      </w:r>
      <w:r w:rsidRPr="00F816DB">
        <w:rPr>
          <w:b/>
          <w:sz w:val="28"/>
          <w:szCs w:val="28"/>
        </w:rPr>
        <w:t>:</w:t>
      </w:r>
    </w:p>
    <w:p w:rsidR="00BF4F7E" w:rsidRPr="00F816DB" w:rsidRDefault="00BF4F7E" w:rsidP="007B4E87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F816DB">
        <w:rPr>
          <w:b/>
          <w:sz w:val="28"/>
          <w:szCs w:val="28"/>
          <w:u w:val="single"/>
        </w:rPr>
        <w:t>в младшей возрастной категории</w:t>
      </w:r>
    </w:p>
    <w:p w:rsidR="001C714F" w:rsidRPr="00F816DB" w:rsidRDefault="00F816DB" w:rsidP="00BF4F7E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816DB">
        <w:rPr>
          <w:sz w:val="28"/>
          <w:szCs w:val="28"/>
          <w:lang w:val="en-US"/>
        </w:rPr>
        <w:t>I</w:t>
      </w:r>
      <w:r w:rsidRPr="00F816DB">
        <w:rPr>
          <w:sz w:val="28"/>
          <w:szCs w:val="28"/>
        </w:rPr>
        <w:t xml:space="preserve"> место – Елизавета </w:t>
      </w:r>
      <w:proofErr w:type="spellStart"/>
      <w:r w:rsidRPr="00F816DB">
        <w:rPr>
          <w:sz w:val="28"/>
          <w:szCs w:val="28"/>
        </w:rPr>
        <w:t>Щелова</w:t>
      </w:r>
      <w:proofErr w:type="spellEnd"/>
      <w:r w:rsidRPr="00F816DB">
        <w:rPr>
          <w:sz w:val="28"/>
          <w:szCs w:val="28"/>
        </w:rPr>
        <w:t xml:space="preserve"> (педагог Мальцева Л.А., МБОУ СОШ №5 им.</w:t>
      </w:r>
      <w:proofErr w:type="gramEnd"/>
      <w:r w:rsidRPr="00F816DB">
        <w:rPr>
          <w:sz w:val="28"/>
          <w:szCs w:val="28"/>
        </w:rPr>
        <w:t> </w:t>
      </w:r>
      <w:proofErr w:type="gramStart"/>
      <w:r w:rsidRPr="00F816DB">
        <w:rPr>
          <w:sz w:val="28"/>
          <w:szCs w:val="28"/>
        </w:rPr>
        <w:t>Лейтенанта Мурадяна)</w:t>
      </w:r>
      <w:r w:rsidR="00AC7FE6" w:rsidRPr="00F816DB">
        <w:rPr>
          <w:sz w:val="28"/>
          <w:szCs w:val="28"/>
        </w:rPr>
        <w:t xml:space="preserve"> – лента «Лидер </w:t>
      </w:r>
      <w:r w:rsidR="00ED6440" w:rsidRPr="00F816DB">
        <w:rPr>
          <w:sz w:val="28"/>
          <w:szCs w:val="28"/>
        </w:rPr>
        <w:t xml:space="preserve">– </w:t>
      </w:r>
      <w:r w:rsidR="00AC7FE6" w:rsidRPr="00F816D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D6440" w:rsidRPr="00F816DB">
        <w:rPr>
          <w:sz w:val="28"/>
          <w:szCs w:val="28"/>
        </w:rPr>
        <w:t>»</w:t>
      </w:r>
      <w:r w:rsidRPr="00F816DB">
        <w:rPr>
          <w:sz w:val="28"/>
          <w:szCs w:val="28"/>
        </w:rPr>
        <w:t>,</w:t>
      </w:r>
      <w:proofErr w:type="gramEnd"/>
    </w:p>
    <w:p w:rsidR="00F816DB" w:rsidRPr="00C93998" w:rsidRDefault="00F816DB" w:rsidP="00F816DB">
      <w:pPr>
        <w:numPr>
          <w:ilvl w:val="0"/>
          <w:numId w:val="2"/>
        </w:numPr>
        <w:tabs>
          <w:tab w:val="left" w:pos="6330"/>
        </w:tabs>
        <w:ind w:right="-1" w:firstLine="709"/>
        <w:jc w:val="both"/>
        <w:rPr>
          <w:sz w:val="28"/>
          <w:szCs w:val="28"/>
        </w:rPr>
      </w:pPr>
      <w:r w:rsidRPr="00C93998">
        <w:rPr>
          <w:sz w:val="28"/>
          <w:szCs w:val="28"/>
          <w:lang w:val="en-US"/>
        </w:rPr>
        <w:t>II</w:t>
      </w:r>
      <w:r w:rsidRPr="00C93998">
        <w:rPr>
          <w:sz w:val="28"/>
          <w:szCs w:val="28"/>
        </w:rPr>
        <w:t xml:space="preserve"> место – Софья Кнышова</w:t>
      </w:r>
      <w:r>
        <w:rPr>
          <w:sz w:val="28"/>
          <w:szCs w:val="28"/>
        </w:rPr>
        <w:t xml:space="preserve"> (</w:t>
      </w:r>
      <w:r w:rsidRPr="00C93998">
        <w:rPr>
          <w:sz w:val="28"/>
          <w:szCs w:val="28"/>
        </w:rPr>
        <w:t>педагог Попова Е.В., МАОУ СОШ №6 им. </w:t>
      </w:r>
      <w:proofErr w:type="gramStart"/>
      <w:r w:rsidRPr="00C93998">
        <w:rPr>
          <w:sz w:val="28"/>
          <w:szCs w:val="28"/>
        </w:rPr>
        <w:t xml:space="preserve">Евдокии </w:t>
      </w:r>
      <w:proofErr w:type="spellStart"/>
      <w:r w:rsidRPr="00C93998">
        <w:rPr>
          <w:sz w:val="28"/>
          <w:szCs w:val="28"/>
        </w:rPr>
        <w:t>Бершанской</w:t>
      </w:r>
      <w:proofErr w:type="spellEnd"/>
      <w:r>
        <w:rPr>
          <w:sz w:val="28"/>
          <w:szCs w:val="28"/>
        </w:rPr>
        <w:t>),</w:t>
      </w:r>
      <w:proofErr w:type="gramEnd"/>
    </w:p>
    <w:p w:rsidR="00F816DB" w:rsidRPr="00C93998" w:rsidRDefault="00F816DB" w:rsidP="00F816DB">
      <w:pPr>
        <w:numPr>
          <w:ilvl w:val="0"/>
          <w:numId w:val="2"/>
        </w:numPr>
        <w:tabs>
          <w:tab w:val="left" w:pos="6330"/>
        </w:tabs>
        <w:ind w:right="-1" w:firstLine="709"/>
        <w:jc w:val="both"/>
        <w:rPr>
          <w:sz w:val="28"/>
          <w:szCs w:val="28"/>
        </w:rPr>
      </w:pPr>
      <w:r w:rsidRPr="00C93998">
        <w:rPr>
          <w:sz w:val="28"/>
          <w:szCs w:val="28"/>
          <w:lang w:val="en-US"/>
        </w:rPr>
        <w:t>III</w:t>
      </w:r>
      <w:r w:rsidRPr="00C93998">
        <w:rPr>
          <w:sz w:val="28"/>
          <w:szCs w:val="28"/>
        </w:rPr>
        <w:t xml:space="preserve"> место – Богдан </w:t>
      </w:r>
      <w:proofErr w:type="spellStart"/>
      <w:r w:rsidRPr="00C93998">
        <w:rPr>
          <w:sz w:val="28"/>
          <w:szCs w:val="28"/>
        </w:rPr>
        <w:t>Кундрюцкий</w:t>
      </w:r>
      <w:proofErr w:type="spellEnd"/>
      <w:r w:rsidRPr="00C9399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93998">
        <w:rPr>
          <w:sz w:val="28"/>
          <w:szCs w:val="28"/>
        </w:rPr>
        <w:t>педагог Гаранина А.М., МБОУ ООШ №10 им. </w:t>
      </w:r>
      <w:proofErr w:type="gramStart"/>
      <w:r w:rsidRPr="00C93998">
        <w:rPr>
          <w:sz w:val="28"/>
          <w:szCs w:val="28"/>
        </w:rPr>
        <w:t>Атамана Головатого</w:t>
      </w:r>
      <w:r>
        <w:rPr>
          <w:sz w:val="28"/>
          <w:szCs w:val="28"/>
        </w:rPr>
        <w:t>),</w:t>
      </w:r>
      <w:proofErr w:type="gramEnd"/>
    </w:p>
    <w:p w:rsidR="00F816DB" w:rsidRPr="00E30395" w:rsidRDefault="00F816DB" w:rsidP="00F816DB">
      <w:pPr>
        <w:numPr>
          <w:ilvl w:val="0"/>
          <w:numId w:val="2"/>
        </w:numPr>
        <w:tabs>
          <w:tab w:val="left" w:pos="6330"/>
        </w:tabs>
        <w:ind w:right="-1" w:firstLine="709"/>
        <w:jc w:val="both"/>
        <w:rPr>
          <w:sz w:val="28"/>
          <w:szCs w:val="28"/>
        </w:rPr>
      </w:pPr>
      <w:r w:rsidRPr="00E30395">
        <w:rPr>
          <w:sz w:val="28"/>
          <w:szCs w:val="28"/>
          <w:lang w:val="en-US"/>
        </w:rPr>
        <w:t>III</w:t>
      </w:r>
      <w:r w:rsidRPr="00E30395">
        <w:rPr>
          <w:sz w:val="28"/>
          <w:szCs w:val="28"/>
        </w:rPr>
        <w:t xml:space="preserve"> место – София Меркулова </w:t>
      </w:r>
      <w:r>
        <w:rPr>
          <w:sz w:val="28"/>
          <w:szCs w:val="28"/>
        </w:rPr>
        <w:t>(</w:t>
      </w:r>
      <w:r w:rsidRPr="00E30395">
        <w:rPr>
          <w:sz w:val="28"/>
          <w:szCs w:val="28"/>
        </w:rPr>
        <w:t xml:space="preserve">педагог </w:t>
      </w:r>
      <w:proofErr w:type="spellStart"/>
      <w:r w:rsidRPr="00E30395">
        <w:rPr>
          <w:sz w:val="28"/>
          <w:szCs w:val="28"/>
        </w:rPr>
        <w:t>Мисюк</w:t>
      </w:r>
      <w:proofErr w:type="spellEnd"/>
      <w:r w:rsidRPr="00E30395">
        <w:rPr>
          <w:sz w:val="28"/>
          <w:szCs w:val="28"/>
        </w:rPr>
        <w:t xml:space="preserve"> Е.М., МБОУ ООШ №24</w:t>
      </w:r>
      <w:r>
        <w:rPr>
          <w:sz w:val="28"/>
          <w:szCs w:val="28"/>
        </w:rPr>
        <w:t>)</w:t>
      </w:r>
      <w:r w:rsidRPr="00E30395">
        <w:rPr>
          <w:sz w:val="28"/>
          <w:szCs w:val="28"/>
        </w:rPr>
        <w:t>;</w:t>
      </w:r>
    </w:p>
    <w:p w:rsidR="00957F63" w:rsidRPr="00F816DB" w:rsidRDefault="00957F63" w:rsidP="00957F63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F816DB">
        <w:rPr>
          <w:b/>
          <w:sz w:val="28"/>
          <w:szCs w:val="28"/>
          <w:u w:val="single"/>
        </w:rPr>
        <w:t>в старшей возрастной категории</w:t>
      </w:r>
    </w:p>
    <w:p w:rsidR="00957F63" w:rsidRPr="00F816DB" w:rsidRDefault="00F816DB" w:rsidP="00957F63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816DB">
        <w:rPr>
          <w:sz w:val="28"/>
          <w:szCs w:val="28"/>
          <w:lang w:val="en-US"/>
        </w:rPr>
        <w:t>I</w:t>
      </w:r>
      <w:r w:rsidRPr="00F816DB">
        <w:rPr>
          <w:sz w:val="28"/>
          <w:szCs w:val="28"/>
        </w:rPr>
        <w:t xml:space="preserve"> место – Наталья </w:t>
      </w:r>
      <w:proofErr w:type="spellStart"/>
      <w:r w:rsidRPr="00F816DB">
        <w:rPr>
          <w:sz w:val="28"/>
          <w:szCs w:val="28"/>
        </w:rPr>
        <w:t>Килькина</w:t>
      </w:r>
      <w:proofErr w:type="spellEnd"/>
      <w:r w:rsidRPr="00F816DB">
        <w:rPr>
          <w:sz w:val="28"/>
          <w:szCs w:val="28"/>
        </w:rPr>
        <w:t xml:space="preserve"> (педагог </w:t>
      </w:r>
      <w:proofErr w:type="spellStart"/>
      <w:r w:rsidRPr="00F816DB">
        <w:rPr>
          <w:sz w:val="28"/>
          <w:szCs w:val="28"/>
        </w:rPr>
        <w:t>Арапова</w:t>
      </w:r>
      <w:proofErr w:type="spellEnd"/>
      <w:r w:rsidRPr="00F816DB">
        <w:rPr>
          <w:sz w:val="28"/>
          <w:szCs w:val="28"/>
        </w:rPr>
        <w:t xml:space="preserve"> О.Н., МБОУ СОШ №7 им.</w:t>
      </w:r>
      <w:proofErr w:type="gramEnd"/>
      <w:r w:rsidRPr="00F816DB">
        <w:rPr>
          <w:sz w:val="28"/>
          <w:szCs w:val="28"/>
        </w:rPr>
        <w:t> </w:t>
      </w:r>
      <w:proofErr w:type="spellStart"/>
      <w:proofErr w:type="gramStart"/>
      <w:r w:rsidRPr="00F816DB">
        <w:rPr>
          <w:sz w:val="28"/>
          <w:szCs w:val="28"/>
        </w:rPr>
        <w:t>П.Д.Стерняевой</w:t>
      </w:r>
      <w:proofErr w:type="spellEnd"/>
      <w:r w:rsidRPr="00F816DB">
        <w:rPr>
          <w:sz w:val="28"/>
          <w:szCs w:val="28"/>
        </w:rPr>
        <w:t>)</w:t>
      </w:r>
      <w:r w:rsidR="00957F63" w:rsidRPr="00F816DB">
        <w:rPr>
          <w:sz w:val="28"/>
          <w:szCs w:val="28"/>
        </w:rPr>
        <w:t xml:space="preserve"> – лента «Лидер – 20</w:t>
      </w:r>
      <w:r w:rsidRPr="00F816DB">
        <w:rPr>
          <w:sz w:val="28"/>
          <w:szCs w:val="28"/>
        </w:rPr>
        <w:t>20</w:t>
      </w:r>
      <w:r w:rsidR="00957F63" w:rsidRPr="00F816DB">
        <w:rPr>
          <w:sz w:val="28"/>
          <w:szCs w:val="28"/>
        </w:rPr>
        <w:t>»;</w:t>
      </w:r>
      <w:proofErr w:type="gramEnd"/>
    </w:p>
    <w:p w:rsidR="00F816DB" w:rsidRPr="00E30395" w:rsidRDefault="00F816DB" w:rsidP="00F816DB">
      <w:pPr>
        <w:numPr>
          <w:ilvl w:val="0"/>
          <w:numId w:val="2"/>
        </w:numPr>
        <w:tabs>
          <w:tab w:val="left" w:pos="6330"/>
        </w:tabs>
        <w:ind w:right="-1" w:firstLine="709"/>
        <w:jc w:val="both"/>
        <w:rPr>
          <w:sz w:val="28"/>
          <w:szCs w:val="28"/>
        </w:rPr>
      </w:pPr>
      <w:r w:rsidRPr="00E30395">
        <w:rPr>
          <w:sz w:val="28"/>
          <w:szCs w:val="28"/>
          <w:lang w:val="en-US"/>
        </w:rPr>
        <w:t>II</w:t>
      </w:r>
      <w:r w:rsidRPr="00E30395">
        <w:rPr>
          <w:sz w:val="28"/>
          <w:szCs w:val="28"/>
        </w:rPr>
        <w:t xml:space="preserve"> место – Варвара Сергеева </w:t>
      </w:r>
      <w:r>
        <w:rPr>
          <w:sz w:val="28"/>
          <w:szCs w:val="28"/>
        </w:rPr>
        <w:t>(</w:t>
      </w:r>
      <w:r w:rsidRPr="00E30395">
        <w:rPr>
          <w:sz w:val="28"/>
          <w:szCs w:val="28"/>
        </w:rPr>
        <w:t xml:space="preserve">педагог </w:t>
      </w:r>
      <w:proofErr w:type="spellStart"/>
      <w:r w:rsidRPr="00E30395">
        <w:rPr>
          <w:sz w:val="28"/>
          <w:szCs w:val="28"/>
        </w:rPr>
        <w:t>Газарян</w:t>
      </w:r>
      <w:proofErr w:type="spellEnd"/>
      <w:r w:rsidRPr="00E30395">
        <w:rPr>
          <w:sz w:val="28"/>
          <w:szCs w:val="28"/>
        </w:rPr>
        <w:t xml:space="preserve"> М.М., МАОУ СОШ №12 им. </w:t>
      </w:r>
      <w:proofErr w:type="gramStart"/>
      <w:r w:rsidRPr="00E30395">
        <w:rPr>
          <w:sz w:val="28"/>
          <w:szCs w:val="28"/>
        </w:rPr>
        <w:t>Маршала Жукова</w:t>
      </w:r>
      <w:r>
        <w:rPr>
          <w:sz w:val="28"/>
          <w:szCs w:val="28"/>
        </w:rPr>
        <w:t>),</w:t>
      </w:r>
      <w:proofErr w:type="gramEnd"/>
    </w:p>
    <w:p w:rsidR="00F816DB" w:rsidRPr="00E30395" w:rsidRDefault="00F816DB" w:rsidP="00F816DB">
      <w:pPr>
        <w:numPr>
          <w:ilvl w:val="0"/>
          <w:numId w:val="2"/>
        </w:numPr>
        <w:tabs>
          <w:tab w:val="left" w:pos="6330"/>
        </w:tabs>
        <w:ind w:right="-1" w:firstLine="709"/>
        <w:jc w:val="both"/>
        <w:rPr>
          <w:sz w:val="28"/>
          <w:szCs w:val="28"/>
        </w:rPr>
      </w:pPr>
      <w:r w:rsidRPr="00E30395">
        <w:rPr>
          <w:sz w:val="28"/>
          <w:szCs w:val="28"/>
          <w:lang w:val="en-US"/>
        </w:rPr>
        <w:lastRenderedPageBreak/>
        <w:t>III</w:t>
      </w:r>
      <w:r w:rsidRPr="00E30395">
        <w:rPr>
          <w:sz w:val="28"/>
          <w:szCs w:val="28"/>
        </w:rPr>
        <w:t xml:space="preserve"> место – Дана </w:t>
      </w:r>
      <w:proofErr w:type="spellStart"/>
      <w:r w:rsidRPr="00E30395">
        <w:rPr>
          <w:sz w:val="28"/>
          <w:szCs w:val="28"/>
        </w:rPr>
        <w:t>Рандовская</w:t>
      </w:r>
      <w:proofErr w:type="spellEnd"/>
      <w:r w:rsidRPr="00E303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30395">
        <w:rPr>
          <w:sz w:val="28"/>
          <w:szCs w:val="28"/>
        </w:rPr>
        <w:t xml:space="preserve">педагог </w:t>
      </w:r>
      <w:proofErr w:type="spellStart"/>
      <w:r w:rsidRPr="00E30395">
        <w:rPr>
          <w:sz w:val="28"/>
          <w:szCs w:val="28"/>
        </w:rPr>
        <w:t>Топорова</w:t>
      </w:r>
      <w:proofErr w:type="spellEnd"/>
      <w:r w:rsidRPr="00E30395">
        <w:rPr>
          <w:sz w:val="28"/>
          <w:szCs w:val="28"/>
        </w:rPr>
        <w:t xml:space="preserve"> В.В., МАОУ </w:t>
      </w:r>
      <w:smartTag w:uri="urn:schemas-microsoft-com:office:smarttags" w:element="PersonName">
        <w:smartTagPr>
          <w:attr w:name="ProductID" w:val="СОШ №17"/>
        </w:smartTagPr>
        <w:smartTag w:uri="urn:schemas-microsoft-com:office:smarttags" w:element="PersonName">
          <w:r w:rsidRPr="00E30395">
            <w:rPr>
              <w:sz w:val="28"/>
              <w:szCs w:val="28"/>
            </w:rPr>
            <w:t>СОШ №1</w:t>
          </w:r>
        </w:smartTag>
        <w:r w:rsidRPr="00E30395">
          <w:rPr>
            <w:sz w:val="28"/>
            <w:szCs w:val="28"/>
          </w:rPr>
          <w:t>7</w:t>
        </w:r>
      </w:smartTag>
      <w:r w:rsidRPr="00E30395">
        <w:rPr>
          <w:sz w:val="28"/>
          <w:szCs w:val="28"/>
        </w:rPr>
        <w:t xml:space="preserve"> им. </w:t>
      </w:r>
      <w:proofErr w:type="gramStart"/>
      <w:r w:rsidRPr="00E30395">
        <w:rPr>
          <w:sz w:val="28"/>
          <w:szCs w:val="28"/>
        </w:rPr>
        <w:t xml:space="preserve">Эдуарда </w:t>
      </w:r>
      <w:proofErr w:type="spellStart"/>
      <w:r w:rsidRPr="00E30395">
        <w:rPr>
          <w:sz w:val="28"/>
          <w:szCs w:val="28"/>
        </w:rPr>
        <w:t>Есаяна</w:t>
      </w:r>
      <w:proofErr w:type="spellEnd"/>
      <w:r>
        <w:rPr>
          <w:sz w:val="28"/>
          <w:szCs w:val="28"/>
        </w:rPr>
        <w:t>)</w:t>
      </w:r>
      <w:r w:rsidRPr="00E30395">
        <w:rPr>
          <w:sz w:val="28"/>
          <w:szCs w:val="28"/>
        </w:rPr>
        <w:t>,</w:t>
      </w:r>
      <w:proofErr w:type="gramEnd"/>
    </w:p>
    <w:p w:rsidR="00F816DB" w:rsidRPr="00E30395" w:rsidRDefault="00F816DB" w:rsidP="00F816DB">
      <w:pPr>
        <w:numPr>
          <w:ilvl w:val="0"/>
          <w:numId w:val="2"/>
        </w:numPr>
        <w:tabs>
          <w:tab w:val="left" w:pos="6330"/>
        </w:tabs>
        <w:ind w:right="-1" w:firstLine="709"/>
        <w:jc w:val="both"/>
        <w:rPr>
          <w:sz w:val="28"/>
          <w:szCs w:val="28"/>
        </w:rPr>
      </w:pPr>
      <w:r w:rsidRPr="00E30395">
        <w:rPr>
          <w:sz w:val="28"/>
          <w:szCs w:val="28"/>
          <w:lang w:val="en-US"/>
        </w:rPr>
        <w:t>III</w:t>
      </w:r>
      <w:r w:rsidRPr="00E30395">
        <w:rPr>
          <w:sz w:val="28"/>
          <w:szCs w:val="28"/>
        </w:rPr>
        <w:t xml:space="preserve"> место – Анастасия Грабовская </w:t>
      </w:r>
      <w:r>
        <w:rPr>
          <w:sz w:val="28"/>
          <w:szCs w:val="28"/>
        </w:rPr>
        <w:t>(</w:t>
      </w:r>
      <w:r w:rsidRPr="00E30395">
        <w:rPr>
          <w:sz w:val="28"/>
          <w:szCs w:val="28"/>
        </w:rPr>
        <w:t>педагог Николаева Ю.В., МАОУ СОШ №8 им. </w:t>
      </w:r>
      <w:proofErr w:type="spellStart"/>
      <w:proofErr w:type="gramStart"/>
      <w:r w:rsidRPr="00E30395">
        <w:rPr>
          <w:sz w:val="28"/>
          <w:szCs w:val="28"/>
        </w:rPr>
        <w:t>Ц.Л.Куникова</w:t>
      </w:r>
      <w:proofErr w:type="spellEnd"/>
      <w:r>
        <w:rPr>
          <w:sz w:val="28"/>
          <w:szCs w:val="28"/>
        </w:rPr>
        <w:t>)</w:t>
      </w:r>
      <w:r w:rsidRPr="00E30395">
        <w:rPr>
          <w:sz w:val="28"/>
          <w:szCs w:val="28"/>
        </w:rPr>
        <w:t>;</w:t>
      </w:r>
      <w:proofErr w:type="gramEnd"/>
    </w:p>
    <w:p w:rsidR="00AA075F" w:rsidRPr="005C141F" w:rsidRDefault="004F21B2" w:rsidP="00BF4F7E">
      <w:pPr>
        <w:tabs>
          <w:tab w:val="left" w:pos="1134"/>
          <w:tab w:val="left" w:pos="9639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5C141F">
        <w:rPr>
          <w:sz w:val="28"/>
          <w:szCs w:val="28"/>
        </w:rPr>
        <w:t xml:space="preserve">На основании </w:t>
      </w:r>
      <w:proofErr w:type="gramStart"/>
      <w:r w:rsidRPr="005C141F">
        <w:rPr>
          <w:sz w:val="28"/>
          <w:szCs w:val="28"/>
        </w:rPr>
        <w:t>выше</w:t>
      </w:r>
      <w:r w:rsidR="00AA075F" w:rsidRPr="005C141F">
        <w:rPr>
          <w:sz w:val="28"/>
          <w:szCs w:val="28"/>
        </w:rPr>
        <w:t>изложенного</w:t>
      </w:r>
      <w:proofErr w:type="gramEnd"/>
      <w:r w:rsidRPr="005C141F">
        <w:rPr>
          <w:sz w:val="28"/>
          <w:szCs w:val="28"/>
        </w:rPr>
        <w:t>,</w:t>
      </w:r>
      <w:r w:rsidR="00AA075F" w:rsidRPr="005C141F">
        <w:rPr>
          <w:sz w:val="28"/>
          <w:szCs w:val="28"/>
        </w:rPr>
        <w:t xml:space="preserve"> </w:t>
      </w:r>
      <w:r w:rsidRPr="005C141F">
        <w:rPr>
          <w:sz w:val="28"/>
          <w:szCs w:val="28"/>
        </w:rPr>
        <w:t xml:space="preserve">можно </w:t>
      </w:r>
      <w:r w:rsidR="00AA075F" w:rsidRPr="005C141F">
        <w:rPr>
          <w:sz w:val="28"/>
          <w:szCs w:val="28"/>
        </w:rPr>
        <w:t xml:space="preserve">сделать </w:t>
      </w:r>
      <w:r w:rsidRPr="005C141F">
        <w:rPr>
          <w:sz w:val="28"/>
          <w:szCs w:val="28"/>
        </w:rPr>
        <w:t xml:space="preserve">следующие </w:t>
      </w:r>
      <w:r w:rsidR="00AA075F" w:rsidRPr="005C141F">
        <w:rPr>
          <w:bCs/>
          <w:sz w:val="28"/>
          <w:szCs w:val="28"/>
        </w:rPr>
        <w:t>выводы</w:t>
      </w:r>
      <w:r w:rsidR="00AA075F" w:rsidRPr="005C141F">
        <w:rPr>
          <w:sz w:val="28"/>
          <w:szCs w:val="28"/>
        </w:rPr>
        <w:t>:</w:t>
      </w:r>
    </w:p>
    <w:p w:rsidR="000506A6" w:rsidRPr="005C141F" w:rsidRDefault="00AC7FE6" w:rsidP="00BF4F7E">
      <w:pPr>
        <w:widowControl w:val="0"/>
        <w:numPr>
          <w:ilvl w:val="0"/>
          <w:numId w:val="16"/>
        </w:numPr>
        <w:tabs>
          <w:tab w:val="left" w:pos="720"/>
          <w:tab w:val="left" w:pos="1134"/>
          <w:tab w:val="left" w:pos="9639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5C141F">
        <w:rPr>
          <w:sz w:val="28"/>
          <w:szCs w:val="28"/>
        </w:rPr>
        <w:t xml:space="preserve">Отмечен высокий уровень выступлений </w:t>
      </w:r>
      <w:r w:rsidR="00BE3393" w:rsidRPr="005C141F">
        <w:rPr>
          <w:sz w:val="28"/>
          <w:szCs w:val="28"/>
        </w:rPr>
        <w:t>активистов РДШ</w:t>
      </w:r>
      <w:r w:rsidR="005C1F15" w:rsidRPr="005C141F">
        <w:rPr>
          <w:sz w:val="28"/>
          <w:szCs w:val="28"/>
        </w:rPr>
        <w:t xml:space="preserve"> в </w:t>
      </w:r>
      <w:r w:rsidR="00B01FD2" w:rsidRPr="005C141F">
        <w:rPr>
          <w:sz w:val="28"/>
          <w:szCs w:val="28"/>
        </w:rPr>
        <w:t>младшей возрастной категории</w:t>
      </w:r>
      <w:r w:rsidR="000506A6" w:rsidRPr="005C141F">
        <w:rPr>
          <w:sz w:val="28"/>
          <w:szCs w:val="28"/>
        </w:rPr>
        <w:t>:</w:t>
      </w:r>
    </w:p>
    <w:p w:rsidR="000506A6" w:rsidRPr="005C141F" w:rsidRDefault="000506A6" w:rsidP="00BF4F7E">
      <w:pPr>
        <w:widowControl w:val="0"/>
        <w:tabs>
          <w:tab w:val="left" w:pos="709"/>
          <w:tab w:val="left" w:pos="1134"/>
          <w:tab w:val="left" w:pos="9639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5C141F">
        <w:rPr>
          <w:sz w:val="28"/>
          <w:szCs w:val="28"/>
        </w:rPr>
        <w:t xml:space="preserve">МБОУ СОШ № </w:t>
      </w:r>
      <w:r w:rsidR="005C141F" w:rsidRPr="005C141F">
        <w:rPr>
          <w:sz w:val="28"/>
          <w:szCs w:val="28"/>
        </w:rPr>
        <w:t>5</w:t>
      </w:r>
      <w:r w:rsidR="00C8486D" w:rsidRPr="005C141F">
        <w:rPr>
          <w:sz w:val="28"/>
          <w:szCs w:val="28"/>
        </w:rPr>
        <w:t>;</w:t>
      </w:r>
    </w:p>
    <w:p w:rsidR="000506A6" w:rsidRPr="005C141F" w:rsidRDefault="000506A6" w:rsidP="00BF4F7E">
      <w:pPr>
        <w:widowControl w:val="0"/>
        <w:tabs>
          <w:tab w:val="left" w:pos="709"/>
          <w:tab w:val="left" w:pos="1134"/>
          <w:tab w:val="left" w:pos="9639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5C141F">
        <w:rPr>
          <w:sz w:val="28"/>
          <w:szCs w:val="28"/>
        </w:rPr>
        <w:t>МАОУ СОШ №6</w:t>
      </w:r>
      <w:r w:rsidR="00C8486D" w:rsidRPr="005C141F">
        <w:rPr>
          <w:sz w:val="28"/>
          <w:szCs w:val="28"/>
        </w:rPr>
        <w:t>;</w:t>
      </w:r>
    </w:p>
    <w:p w:rsidR="000506A6" w:rsidRPr="005C141F" w:rsidRDefault="000506A6" w:rsidP="00BF4F7E">
      <w:pPr>
        <w:widowControl w:val="0"/>
        <w:tabs>
          <w:tab w:val="left" w:pos="709"/>
          <w:tab w:val="left" w:pos="1134"/>
          <w:tab w:val="left" w:pos="9639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5C141F">
        <w:rPr>
          <w:sz w:val="28"/>
          <w:szCs w:val="28"/>
        </w:rPr>
        <w:t>МБОУ ООШ №</w:t>
      </w:r>
      <w:r w:rsidR="005C141F" w:rsidRPr="005C141F">
        <w:rPr>
          <w:sz w:val="28"/>
          <w:szCs w:val="28"/>
        </w:rPr>
        <w:t>10</w:t>
      </w:r>
      <w:r w:rsidR="00303200" w:rsidRPr="005C141F">
        <w:rPr>
          <w:sz w:val="28"/>
          <w:szCs w:val="28"/>
        </w:rPr>
        <w:t>, 24</w:t>
      </w:r>
      <w:r w:rsidR="00C8486D" w:rsidRPr="005C141F">
        <w:rPr>
          <w:sz w:val="28"/>
          <w:szCs w:val="28"/>
        </w:rPr>
        <w:t>.</w:t>
      </w:r>
    </w:p>
    <w:p w:rsidR="000506A6" w:rsidRPr="005C141F" w:rsidRDefault="000506A6" w:rsidP="00BF4F7E">
      <w:pPr>
        <w:widowControl w:val="0"/>
        <w:numPr>
          <w:ilvl w:val="0"/>
          <w:numId w:val="16"/>
        </w:numPr>
        <w:tabs>
          <w:tab w:val="left" w:pos="720"/>
          <w:tab w:val="left" w:pos="1134"/>
          <w:tab w:val="left" w:pos="9639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5C141F">
        <w:rPr>
          <w:sz w:val="28"/>
          <w:szCs w:val="28"/>
        </w:rPr>
        <w:t xml:space="preserve">Отмечен высокий уровень выступлений </w:t>
      </w:r>
      <w:r w:rsidR="00BE3393" w:rsidRPr="005C141F">
        <w:rPr>
          <w:sz w:val="28"/>
          <w:szCs w:val="28"/>
        </w:rPr>
        <w:t>активистов РДШ</w:t>
      </w:r>
      <w:r w:rsidR="005C1F15" w:rsidRPr="005C141F">
        <w:rPr>
          <w:sz w:val="28"/>
          <w:szCs w:val="28"/>
        </w:rPr>
        <w:t xml:space="preserve"> </w:t>
      </w:r>
      <w:r w:rsidR="00066230" w:rsidRPr="005C141F">
        <w:rPr>
          <w:sz w:val="28"/>
          <w:szCs w:val="28"/>
        </w:rPr>
        <w:t xml:space="preserve">в </w:t>
      </w:r>
      <w:r w:rsidR="00B01FD2" w:rsidRPr="005C141F">
        <w:rPr>
          <w:sz w:val="28"/>
          <w:szCs w:val="28"/>
        </w:rPr>
        <w:t>старшей возрастной категории:</w:t>
      </w:r>
    </w:p>
    <w:p w:rsidR="000506A6" w:rsidRPr="005C141F" w:rsidRDefault="00AC7FE6" w:rsidP="00BF4F7E">
      <w:pPr>
        <w:widowControl w:val="0"/>
        <w:tabs>
          <w:tab w:val="left" w:pos="1134"/>
          <w:tab w:val="left" w:pos="9639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5C141F">
        <w:rPr>
          <w:sz w:val="28"/>
          <w:szCs w:val="28"/>
        </w:rPr>
        <w:t>МБОУ СОШ №</w:t>
      </w:r>
      <w:r w:rsidR="000506A6" w:rsidRPr="005C141F">
        <w:rPr>
          <w:sz w:val="28"/>
          <w:szCs w:val="28"/>
        </w:rPr>
        <w:t xml:space="preserve"> </w:t>
      </w:r>
      <w:r w:rsidR="00B01FD2" w:rsidRPr="005C141F">
        <w:rPr>
          <w:sz w:val="28"/>
          <w:szCs w:val="28"/>
        </w:rPr>
        <w:t>7</w:t>
      </w:r>
      <w:r w:rsidR="00C8486D" w:rsidRPr="005C141F">
        <w:rPr>
          <w:sz w:val="28"/>
          <w:szCs w:val="28"/>
        </w:rPr>
        <w:t>;</w:t>
      </w:r>
    </w:p>
    <w:p w:rsidR="00B01FD2" w:rsidRPr="005C141F" w:rsidRDefault="00AC7FE6" w:rsidP="00BF4F7E">
      <w:pPr>
        <w:widowControl w:val="0"/>
        <w:tabs>
          <w:tab w:val="left" w:pos="1134"/>
          <w:tab w:val="left" w:pos="9639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5C141F">
        <w:rPr>
          <w:sz w:val="28"/>
          <w:szCs w:val="28"/>
        </w:rPr>
        <w:t>МАОУ СОШ №</w:t>
      </w:r>
      <w:r w:rsidR="00B01FD2" w:rsidRPr="005C141F">
        <w:rPr>
          <w:sz w:val="28"/>
          <w:szCs w:val="28"/>
        </w:rPr>
        <w:t>8,</w:t>
      </w:r>
      <w:r w:rsidR="005C141F" w:rsidRPr="005C141F">
        <w:rPr>
          <w:sz w:val="28"/>
          <w:szCs w:val="28"/>
        </w:rPr>
        <w:t xml:space="preserve"> 12, 17.</w:t>
      </w:r>
    </w:p>
    <w:p w:rsidR="005C1F15" w:rsidRPr="005C141F" w:rsidRDefault="000506A6" w:rsidP="00BF4F7E">
      <w:pPr>
        <w:widowControl w:val="0"/>
        <w:numPr>
          <w:ilvl w:val="0"/>
          <w:numId w:val="16"/>
        </w:numPr>
        <w:tabs>
          <w:tab w:val="left" w:pos="720"/>
          <w:tab w:val="left" w:pos="1134"/>
          <w:tab w:val="left" w:pos="9639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5C141F">
        <w:rPr>
          <w:sz w:val="28"/>
          <w:szCs w:val="28"/>
        </w:rPr>
        <w:t>В целом, по и</w:t>
      </w:r>
      <w:r w:rsidR="00B01FD2" w:rsidRPr="005C141F">
        <w:rPr>
          <w:sz w:val="28"/>
          <w:szCs w:val="28"/>
        </w:rPr>
        <w:t xml:space="preserve">тогам Конкурса </w:t>
      </w:r>
      <w:r w:rsidRPr="005C141F">
        <w:rPr>
          <w:sz w:val="28"/>
          <w:szCs w:val="28"/>
        </w:rPr>
        <w:t>о</w:t>
      </w:r>
      <w:r w:rsidR="005C1F15" w:rsidRPr="005C141F">
        <w:rPr>
          <w:sz w:val="28"/>
          <w:szCs w:val="28"/>
        </w:rPr>
        <w:t xml:space="preserve">тмечен </w:t>
      </w:r>
      <w:r w:rsidR="00B01FD2" w:rsidRPr="005C141F">
        <w:rPr>
          <w:sz w:val="28"/>
          <w:szCs w:val="28"/>
        </w:rPr>
        <w:t>высо</w:t>
      </w:r>
      <w:r w:rsidR="005C1F15" w:rsidRPr="005C141F">
        <w:rPr>
          <w:sz w:val="28"/>
          <w:szCs w:val="28"/>
        </w:rPr>
        <w:t xml:space="preserve">кий уровень выступлений </w:t>
      </w:r>
      <w:r w:rsidR="00BE3393" w:rsidRPr="005C141F">
        <w:rPr>
          <w:sz w:val="28"/>
          <w:szCs w:val="28"/>
        </w:rPr>
        <w:t>активистов РДШ</w:t>
      </w:r>
      <w:r w:rsidR="00B01FD2" w:rsidRPr="005C141F">
        <w:rPr>
          <w:sz w:val="28"/>
          <w:szCs w:val="28"/>
        </w:rPr>
        <w:t>.</w:t>
      </w:r>
    </w:p>
    <w:p w:rsidR="00AA075F" w:rsidRPr="005C141F" w:rsidRDefault="00AA075F" w:rsidP="00BF4F7E">
      <w:pPr>
        <w:tabs>
          <w:tab w:val="left" w:pos="1134"/>
          <w:tab w:val="left" w:pos="9639"/>
        </w:tabs>
        <w:spacing w:line="276" w:lineRule="auto"/>
        <w:ind w:right="-2" w:firstLine="709"/>
        <w:jc w:val="both"/>
        <w:rPr>
          <w:b/>
          <w:sz w:val="28"/>
          <w:szCs w:val="28"/>
        </w:rPr>
      </w:pPr>
      <w:r w:rsidRPr="005C141F">
        <w:rPr>
          <w:b/>
          <w:sz w:val="28"/>
          <w:szCs w:val="28"/>
        </w:rPr>
        <w:t>Предложения:</w:t>
      </w:r>
    </w:p>
    <w:p w:rsidR="00DE24F5" w:rsidRPr="005C141F" w:rsidRDefault="00313659" w:rsidP="00BF4F7E">
      <w:pPr>
        <w:widowControl w:val="0"/>
        <w:numPr>
          <w:ilvl w:val="0"/>
          <w:numId w:val="17"/>
        </w:numPr>
        <w:tabs>
          <w:tab w:val="left" w:pos="720"/>
          <w:tab w:val="left" w:pos="1134"/>
          <w:tab w:val="left" w:pos="9639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5C141F">
        <w:rPr>
          <w:sz w:val="28"/>
          <w:szCs w:val="28"/>
        </w:rPr>
        <w:t xml:space="preserve">Отметить хорошую работу старших вожатых, педагогов-организаторов и ответственных за подготовку участников к </w:t>
      </w:r>
      <w:r w:rsidR="006239E5" w:rsidRPr="005C141F">
        <w:rPr>
          <w:sz w:val="28"/>
          <w:szCs w:val="28"/>
        </w:rPr>
        <w:t>К</w:t>
      </w:r>
      <w:r w:rsidRPr="005C141F">
        <w:rPr>
          <w:sz w:val="28"/>
          <w:szCs w:val="28"/>
        </w:rPr>
        <w:t xml:space="preserve">онкурсу </w:t>
      </w:r>
      <w:r w:rsidR="006239E5" w:rsidRPr="005C141F">
        <w:rPr>
          <w:sz w:val="28"/>
          <w:szCs w:val="28"/>
        </w:rPr>
        <w:t xml:space="preserve">активистов РДШ </w:t>
      </w:r>
      <w:r w:rsidRPr="005C141F">
        <w:rPr>
          <w:sz w:val="28"/>
          <w:szCs w:val="28"/>
        </w:rPr>
        <w:t>«Лидер ли ты?»</w:t>
      </w:r>
      <w:r w:rsidR="00C8486D" w:rsidRPr="005C141F">
        <w:rPr>
          <w:sz w:val="28"/>
          <w:szCs w:val="28"/>
        </w:rPr>
        <w:t>, подготовивших победител</w:t>
      </w:r>
      <w:r w:rsidR="005C141F" w:rsidRPr="005C141F">
        <w:rPr>
          <w:sz w:val="28"/>
          <w:szCs w:val="28"/>
        </w:rPr>
        <w:t>ей</w:t>
      </w:r>
      <w:r w:rsidR="00C8486D" w:rsidRPr="005C141F">
        <w:rPr>
          <w:sz w:val="28"/>
          <w:szCs w:val="28"/>
        </w:rPr>
        <w:t xml:space="preserve"> и призеров конкурса (</w:t>
      </w:r>
      <w:r w:rsidR="00C8486D" w:rsidRPr="005C141F">
        <w:rPr>
          <w:sz w:val="28"/>
          <w:szCs w:val="28"/>
          <w:lang w:val="en-US"/>
        </w:rPr>
        <w:t>I</w:t>
      </w:r>
      <w:r w:rsidR="00C8486D" w:rsidRPr="005C141F">
        <w:rPr>
          <w:sz w:val="28"/>
          <w:szCs w:val="28"/>
        </w:rPr>
        <w:t xml:space="preserve">, </w:t>
      </w:r>
      <w:r w:rsidR="00C8486D" w:rsidRPr="005C141F">
        <w:rPr>
          <w:sz w:val="28"/>
          <w:szCs w:val="28"/>
          <w:lang w:val="en-US"/>
        </w:rPr>
        <w:t>II</w:t>
      </w:r>
      <w:r w:rsidR="00C8486D" w:rsidRPr="005C141F">
        <w:rPr>
          <w:sz w:val="28"/>
          <w:szCs w:val="28"/>
        </w:rPr>
        <w:t xml:space="preserve">, </w:t>
      </w:r>
      <w:r w:rsidR="00C8486D" w:rsidRPr="005C141F">
        <w:rPr>
          <w:sz w:val="28"/>
          <w:szCs w:val="28"/>
          <w:lang w:val="en-US"/>
        </w:rPr>
        <w:t>III</w:t>
      </w:r>
      <w:r w:rsidR="00C8486D" w:rsidRPr="005C141F">
        <w:rPr>
          <w:sz w:val="28"/>
          <w:szCs w:val="28"/>
        </w:rPr>
        <w:t xml:space="preserve"> место)</w:t>
      </w:r>
      <w:r w:rsidRPr="005C141F">
        <w:rPr>
          <w:sz w:val="28"/>
          <w:szCs w:val="28"/>
        </w:rPr>
        <w:t xml:space="preserve">: </w:t>
      </w:r>
      <w:r w:rsidR="00064C94" w:rsidRPr="005C141F">
        <w:rPr>
          <w:sz w:val="28"/>
          <w:szCs w:val="28"/>
        </w:rPr>
        <w:t>МБОУ СОШ №</w:t>
      </w:r>
      <w:r w:rsidR="006239E5" w:rsidRPr="005C141F">
        <w:rPr>
          <w:sz w:val="28"/>
          <w:szCs w:val="28"/>
        </w:rPr>
        <w:t xml:space="preserve">№ 5, </w:t>
      </w:r>
      <w:r w:rsidR="00064C94" w:rsidRPr="005C141F">
        <w:rPr>
          <w:sz w:val="28"/>
          <w:szCs w:val="28"/>
        </w:rPr>
        <w:t>7</w:t>
      </w:r>
      <w:r w:rsidRPr="005C141F">
        <w:rPr>
          <w:sz w:val="28"/>
          <w:szCs w:val="28"/>
        </w:rPr>
        <w:t>, М</w:t>
      </w:r>
      <w:r w:rsidR="00064C94" w:rsidRPr="005C141F">
        <w:rPr>
          <w:sz w:val="28"/>
          <w:szCs w:val="28"/>
        </w:rPr>
        <w:t>А</w:t>
      </w:r>
      <w:r w:rsidRPr="005C141F">
        <w:rPr>
          <w:sz w:val="28"/>
          <w:szCs w:val="28"/>
        </w:rPr>
        <w:t xml:space="preserve">ОУ </w:t>
      </w:r>
      <w:r w:rsidR="00064C94" w:rsidRPr="005C141F">
        <w:rPr>
          <w:sz w:val="28"/>
          <w:szCs w:val="28"/>
        </w:rPr>
        <w:t>С</w:t>
      </w:r>
      <w:r w:rsidRPr="005C141F">
        <w:rPr>
          <w:sz w:val="28"/>
          <w:szCs w:val="28"/>
        </w:rPr>
        <w:t>ОШ №</w:t>
      </w:r>
      <w:r w:rsidR="006239E5" w:rsidRPr="005C141F">
        <w:rPr>
          <w:sz w:val="28"/>
          <w:szCs w:val="28"/>
        </w:rPr>
        <w:t xml:space="preserve">№ </w:t>
      </w:r>
      <w:r w:rsidR="00064C94" w:rsidRPr="005C141F">
        <w:rPr>
          <w:sz w:val="28"/>
          <w:szCs w:val="28"/>
        </w:rPr>
        <w:t>6</w:t>
      </w:r>
      <w:r w:rsidR="006239E5" w:rsidRPr="005C141F">
        <w:rPr>
          <w:sz w:val="28"/>
          <w:szCs w:val="28"/>
        </w:rPr>
        <w:t>, 8,</w:t>
      </w:r>
      <w:r w:rsidR="005C141F" w:rsidRPr="005C141F">
        <w:rPr>
          <w:sz w:val="28"/>
          <w:szCs w:val="28"/>
        </w:rPr>
        <w:t xml:space="preserve"> 12, 17,</w:t>
      </w:r>
      <w:r w:rsidR="006239E5" w:rsidRPr="005C141F">
        <w:rPr>
          <w:sz w:val="28"/>
          <w:szCs w:val="28"/>
        </w:rPr>
        <w:t xml:space="preserve"> МБОУ ООШ №№ </w:t>
      </w:r>
      <w:r w:rsidR="005C141F" w:rsidRPr="005C141F">
        <w:rPr>
          <w:sz w:val="28"/>
          <w:szCs w:val="28"/>
        </w:rPr>
        <w:t>10, 24</w:t>
      </w:r>
      <w:r w:rsidR="00DE24F5" w:rsidRPr="005C141F">
        <w:rPr>
          <w:sz w:val="28"/>
          <w:szCs w:val="28"/>
        </w:rPr>
        <w:t>.</w:t>
      </w:r>
    </w:p>
    <w:p w:rsidR="00313659" w:rsidRPr="005C141F" w:rsidRDefault="00313659" w:rsidP="00BF4F7E">
      <w:pPr>
        <w:widowControl w:val="0"/>
        <w:numPr>
          <w:ilvl w:val="0"/>
          <w:numId w:val="17"/>
        </w:numPr>
        <w:tabs>
          <w:tab w:val="left" w:pos="720"/>
          <w:tab w:val="left" w:pos="1134"/>
          <w:tab w:val="left" w:pos="9639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5C141F">
        <w:rPr>
          <w:sz w:val="28"/>
          <w:szCs w:val="28"/>
        </w:rPr>
        <w:t xml:space="preserve">Руководителям образовательных </w:t>
      </w:r>
      <w:r w:rsidR="00DE24F5" w:rsidRPr="005C141F">
        <w:rPr>
          <w:sz w:val="28"/>
          <w:szCs w:val="28"/>
        </w:rPr>
        <w:t xml:space="preserve">организаций </w:t>
      </w:r>
      <w:r w:rsidR="006239E5" w:rsidRPr="005C141F">
        <w:rPr>
          <w:sz w:val="28"/>
          <w:szCs w:val="28"/>
        </w:rPr>
        <w:t>продолжать принимать</w:t>
      </w:r>
      <w:r w:rsidR="003C4008" w:rsidRPr="005C141F">
        <w:rPr>
          <w:sz w:val="28"/>
          <w:szCs w:val="28"/>
        </w:rPr>
        <w:t xml:space="preserve"> меры </w:t>
      </w:r>
      <w:r w:rsidRPr="005C141F">
        <w:rPr>
          <w:sz w:val="28"/>
          <w:szCs w:val="28"/>
        </w:rPr>
        <w:t xml:space="preserve">к </w:t>
      </w:r>
      <w:r w:rsidR="00DE24F5" w:rsidRPr="005C141F">
        <w:rPr>
          <w:sz w:val="28"/>
          <w:szCs w:val="28"/>
        </w:rPr>
        <w:t xml:space="preserve">качественной и добросовестной подготовке участников </w:t>
      </w:r>
      <w:r w:rsidRPr="005C141F">
        <w:rPr>
          <w:sz w:val="28"/>
          <w:szCs w:val="28"/>
        </w:rPr>
        <w:t>конкурса «Лидер ли ты?».</w:t>
      </w:r>
    </w:p>
    <w:p w:rsidR="00AA075F" w:rsidRPr="0089682E" w:rsidRDefault="00AA075F" w:rsidP="00F775D7">
      <w:pPr>
        <w:tabs>
          <w:tab w:val="left" w:pos="1134"/>
          <w:tab w:val="left" w:pos="9675"/>
        </w:tabs>
        <w:ind w:right="-225" w:firstLine="851"/>
        <w:jc w:val="both"/>
        <w:rPr>
          <w:sz w:val="28"/>
          <w:szCs w:val="28"/>
          <w:highlight w:val="yellow"/>
        </w:rPr>
      </w:pPr>
    </w:p>
    <w:p w:rsidR="00E963E2" w:rsidRPr="00F816DB" w:rsidRDefault="00E963E2" w:rsidP="00F775D7">
      <w:pPr>
        <w:tabs>
          <w:tab w:val="left" w:pos="1134"/>
          <w:tab w:val="left" w:pos="9675"/>
        </w:tabs>
        <w:ind w:right="-225" w:firstLine="851"/>
        <w:jc w:val="both"/>
        <w:rPr>
          <w:sz w:val="28"/>
          <w:szCs w:val="28"/>
        </w:rPr>
      </w:pPr>
    </w:p>
    <w:p w:rsidR="003C4008" w:rsidRPr="00F816DB" w:rsidRDefault="003C4008" w:rsidP="003C4008">
      <w:pPr>
        <w:tabs>
          <w:tab w:val="left" w:pos="1134"/>
          <w:tab w:val="left" w:pos="3402"/>
        </w:tabs>
        <w:ind w:right="-225"/>
        <w:jc w:val="both"/>
        <w:rPr>
          <w:sz w:val="28"/>
          <w:szCs w:val="28"/>
        </w:rPr>
      </w:pPr>
      <w:r w:rsidRPr="00F816DB">
        <w:rPr>
          <w:sz w:val="28"/>
          <w:szCs w:val="28"/>
        </w:rPr>
        <w:t>Справку составила</w:t>
      </w:r>
      <w:r w:rsidRPr="00F816DB">
        <w:rPr>
          <w:sz w:val="28"/>
          <w:szCs w:val="28"/>
        </w:rPr>
        <w:tab/>
      </w:r>
      <w:r w:rsidRPr="00F816DB">
        <w:rPr>
          <w:sz w:val="28"/>
          <w:szCs w:val="28"/>
        </w:rPr>
        <w:tab/>
      </w:r>
      <w:r w:rsidRPr="00F816DB">
        <w:rPr>
          <w:sz w:val="28"/>
          <w:szCs w:val="28"/>
        </w:rPr>
        <w:tab/>
      </w:r>
      <w:r w:rsidRPr="00F816DB">
        <w:rPr>
          <w:sz w:val="28"/>
          <w:szCs w:val="28"/>
        </w:rPr>
        <w:tab/>
      </w:r>
      <w:r w:rsidRPr="00F816DB">
        <w:rPr>
          <w:sz w:val="28"/>
          <w:szCs w:val="28"/>
        </w:rPr>
        <w:tab/>
      </w:r>
      <w:r w:rsidRPr="00F816DB">
        <w:rPr>
          <w:sz w:val="28"/>
          <w:szCs w:val="28"/>
        </w:rPr>
        <w:tab/>
      </w:r>
      <w:r w:rsidRPr="00F816DB">
        <w:rPr>
          <w:sz w:val="28"/>
          <w:szCs w:val="28"/>
        </w:rPr>
        <w:tab/>
      </w:r>
      <w:r w:rsidRPr="00F816DB">
        <w:rPr>
          <w:sz w:val="28"/>
          <w:szCs w:val="28"/>
        </w:rPr>
        <w:tab/>
        <w:t>В.В. Нестеренко</w:t>
      </w:r>
    </w:p>
    <w:p w:rsidR="00373944" w:rsidRPr="00F816DB" w:rsidRDefault="00ED6440" w:rsidP="00AA075F">
      <w:pPr>
        <w:jc w:val="both"/>
        <w:rPr>
          <w:sz w:val="28"/>
          <w:szCs w:val="28"/>
        </w:rPr>
      </w:pPr>
      <w:r w:rsidRPr="00F816DB">
        <w:rPr>
          <w:sz w:val="28"/>
          <w:szCs w:val="28"/>
        </w:rPr>
        <w:t>педагог-организатор</w:t>
      </w:r>
    </w:p>
    <w:p w:rsidR="00B13E36" w:rsidRDefault="00373944" w:rsidP="00380213">
      <w:pPr>
        <w:tabs>
          <w:tab w:val="left" w:pos="7655"/>
        </w:tabs>
        <w:jc w:val="both"/>
        <w:rPr>
          <w:sz w:val="28"/>
          <w:szCs w:val="28"/>
        </w:rPr>
      </w:pPr>
      <w:r w:rsidRPr="00F816DB">
        <w:rPr>
          <w:sz w:val="28"/>
          <w:szCs w:val="28"/>
        </w:rPr>
        <w:t>М</w:t>
      </w:r>
      <w:r w:rsidR="00064C94" w:rsidRPr="00F816DB">
        <w:rPr>
          <w:sz w:val="28"/>
          <w:szCs w:val="28"/>
        </w:rPr>
        <w:t>А</w:t>
      </w:r>
      <w:r w:rsidR="003C4008" w:rsidRPr="00F816DB">
        <w:rPr>
          <w:sz w:val="28"/>
          <w:szCs w:val="28"/>
        </w:rPr>
        <w:t>ОУ ДО «</w:t>
      </w:r>
      <w:proofErr w:type="spellStart"/>
      <w:r w:rsidR="003C4008" w:rsidRPr="00F816DB">
        <w:rPr>
          <w:sz w:val="28"/>
          <w:szCs w:val="28"/>
        </w:rPr>
        <w:t>ЦРТДиЮ</w:t>
      </w:r>
      <w:proofErr w:type="spellEnd"/>
      <w:r w:rsidR="003C4008" w:rsidRPr="00F816DB">
        <w:rPr>
          <w:sz w:val="28"/>
          <w:szCs w:val="28"/>
        </w:rPr>
        <w:t>»</w:t>
      </w:r>
    </w:p>
    <w:sectPr w:rsidR="00B13E36" w:rsidSect="005173F8">
      <w:footerReference w:type="even" r:id="rId9"/>
      <w:footerReference w:type="default" r:id="rId10"/>
      <w:footnotePr>
        <w:pos w:val="beneathText"/>
      </w:footnotePr>
      <w:pgSz w:w="11905" w:h="16837"/>
      <w:pgMar w:top="1134" w:right="567" w:bottom="709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DA" w:rsidRDefault="00AA1BDA">
      <w:r>
        <w:separator/>
      </w:r>
    </w:p>
  </w:endnote>
  <w:endnote w:type="continuationSeparator" w:id="0">
    <w:p w:rsidR="00AA1BDA" w:rsidRDefault="00AA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59" w:rsidRDefault="00207C6C" w:rsidP="00BD723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1365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3659" w:rsidRDefault="00313659" w:rsidP="00F7113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625"/>
      <w:docPartObj>
        <w:docPartGallery w:val="Page Numbers (Bottom of Page)"/>
        <w:docPartUnique/>
      </w:docPartObj>
    </w:sdtPr>
    <w:sdtEndPr/>
    <w:sdtContent>
      <w:p w:rsidR="00313659" w:rsidRDefault="00207C6C">
        <w:pPr>
          <w:pStyle w:val="a8"/>
          <w:jc w:val="center"/>
        </w:pPr>
        <w:r>
          <w:fldChar w:fldCharType="begin"/>
        </w:r>
        <w:r w:rsidR="003B5B36">
          <w:instrText xml:space="preserve"> PAGE   \* MERGEFORMAT </w:instrText>
        </w:r>
        <w:r>
          <w:fldChar w:fldCharType="separate"/>
        </w:r>
        <w:r w:rsidR="005B5C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659" w:rsidRDefault="003136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DA" w:rsidRDefault="00AA1BDA">
      <w:r>
        <w:separator/>
      </w:r>
    </w:p>
  </w:footnote>
  <w:footnote w:type="continuationSeparator" w:id="0">
    <w:p w:rsidR="00AA1BDA" w:rsidRDefault="00AA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CA2060"/>
    <w:multiLevelType w:val="multilevel"/>
    <w:tmpl w:val="DB1C7682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35CB0"/>
    <w:multiLevelType w:val="hybridMultilevel"/>
    <w:tmpl w:val="EF120E2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A01A5"/>
    <w:multiLevelType w:val="hybridMultilevel"/>
    <w:tmpl w:val="3E70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244B4"/>
    <w:multiLevelType w:val="hybridMultilevel"/>
    <w:tmpl w:val="E00CEDC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0F3983"/>
    <w:multiLevelType w:val="hybridMultilevel"/>
    <w:tmpl w:val="39C6D9FE"/>
    <w:lvl w:ilvl="0" w:tplc="2132FE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EB55D9E"/>
    <w:multiLevelType w:val="hybridMultilevel"/>
    <w:tmpl w:val="9706654C"/>
    <w:lvl w:ilvl="0" w:tplc="3992F124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3992F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11467"/>
    <w:multiLevelType w:val="hybridMultilevel"/>
    <w:tmpl w:val="DB1C7682"/>
    <w:lvl w:ilvl="0" w:tplc="3992F124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267FB"/>
    <w:multiLevelType w:val="hybridMultilevel"/>
    <w:tmpl w:val="CAC09FF2"/>
    <w:lvl w:ilvl="0" w:tplc="4CC0B5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759608D"/>
    <w:multiLevelType w:val="hybridMultilevel"/>
    <w:tmpl w:val="AF06F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9045D2"/>
    <w:multiLevelType w:val="hybridMultilevel"/>
    <w:tmpl w:val="4BB4C4E0"/>
    <w:lvl w:ilvl="0" w:tplc="2132FE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132FE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3D878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77C84"/>
    <w:multiLevelType w:val="hybridMultilevel"/>
    <w:tmpl w:val="695A305C"/>
    <w:lvl w:ilvl="0" w:tplc="2132FE0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5A083626"/>
    <w:multiLevelType w:val="hybridMultilevel"/>
    <w:tmpl w:val="F70C4416"/>
    <w:lvl w:ilvl="0" w:tplc="2132FE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FDA6BA1"/>
    <w:multiLevelType w:val="hybridMultilevel"/>
    <w:tmpl w:val="9C2833BC"/>
    <w:lvl w:ilvl="0" w:tplc="2132FE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40D1BAE"/>
    <w:multiLevelType w:val="multilevel"/>
    <w:tmpl w:val="2CAAFEB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646D652C"/>
    <w:multiLevelType w:val="hybridMultilevel"/>
    <w:tmpl w:val="F7C2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022DF0"/>
    <w:multiLevelType w:val="hybridMultilevel"/>
    <w:tmpl w:val="F3A6C2D0"/>
    <w:lvl w:ilvl="0" w:tplc="2132FE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2053F"/>
    <w:multiLevelType w:val="hybridMultilevel"/>
    <w:tmpl w:val="1430D3AE"/>
    <w:lvl w:ilvl="0" w:tplc="5186031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BC5FB9"/>
    <w:multiLevelType w:val="hybridMultilevel"/>
    <w:tmpl w:val="23526B52"/>
    <w:lvl w:ilvl="0" w:tplc="2132FE0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>
    <w:nsid w:val="77C63294"/>
    <w:multiLevelType w:val="hybridMultilevel"/>
    <w:tmpl w:val="AB7AE39C"/>
    <w:lvl w:ilvl="0" w:tplc="C940130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F2F1583"/>
    <w:multiLevelType w:val="hybridMultilevel"/>
    <w:tmpl w:val="0A8C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3"/>
  </w:num>
  <w:num w:numId="5">
    <w:abstractNumId w:val="17"/>
  </w:num>
  <w:num w:numId="6">
    <w:abstractNumId w:val="8"/>
  </w:num>
  <w:num w:numId="7">
    <w:abstractNumId w:val="16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20"/>
  </w:num>
  <w:num w:numId="15">
    <w:abstractNumId w:val="18"/>
  </w:num>
  <w:num w:numId="16">
    <w:abstractNumId w:val="2"/>
  </w:num>
  <w:num w:numId="17">
    <w:abstractNumId w:val="3"/>
  </w:num>
  <w:num w:numId="18">
    <w:abstractNumId w:val="14"/>
  </w:num>
  <w:num w:numId="19">
    <w:abstractNumId w:val="21"/>
  </w:num>
  <w:num w:numId="20">
    <w:abstractNumId w:val="15"/>
  </w:num>
  <w:num w:numId="21">
    <w:abstractNumId w:val="22"/>
  </w:num>
  <w:num w:numId="22">
    <w:abstractNumId w:val="5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A0"/>
    <w:rsid w:val="00001FF2"/>
    <w:rsid w:val="00004714"/>
    <w:rsid w:val="00006127"/>
    <w:rsid w:val="000065F3"/>
    <w:rsid w:val="000172B2"/>
    <w:rsid w:val="00017589"/>
    <w:rsid w:val="00024FEE"/>
    <w:rsid w:val="00026829"/>
    <w:rsid w:val="00027E07"/>
    <w:rsid w:val="00030342"/>
    <w:rsid w:val="00034FC6"/>
    <w:rsid w:val="0003613E"/>
    <w:rsid w:val="000378BE"/>
    <w:rsid w:val="00040B49"/>
    <w:rsid w:val="00045DB2"/>
    <w:rsid w:val="000506A6"/>
    <w:rsid w:val="00052944"/>
    <w:rsid w:val="00055EA1"/>
    <w:rsid w:val="000647A3"/>
    <w:rsid w:val="00064C94"/>
    <w:rsid w:val="0006512F"/>
    <w:rsid w:val="00066230"/>
    <w:rsid w:val="00066C98"/>
    <w:rsid w:val="00070535"/>
    <w:rsid w:val="00073864"/>
    <w:rsid w:val="00073AAC"/>
    <w:rsid w:val="00073C49"/>
    <w:rsid w:val="00074F97"/>
    <w:rsid w:val="0008749F"/>
    <w:rsid w:val="00092792"/>
    <w:rsid w:val="000955CD"/>
    <w:rsid w:val="0009706D"/>
    <w:rsid w:val="000B1D98"/>
    <w:rsid w:val="000B60E7"/>
    <w:rsid w:val="000C26DC"/>
    <w:rsid w:val="000C7F4F"/>
    <w:rsid w:val="000D01B7"/>
    <w:rsid w:val="000D438F"/>
    <w:rsid w:val="000D453D"/>
    <w:rsid w:val="000D4DEC"/>
    <w:rsid w:val="000D6367"/>
    <w:rsid w:val="000E01D8"/>
    <w:rsid w:val="000E5A76"/>
    <w:rsid w:val="000E7371"/>
    <w:rsid w:val="000F09EB"/>
    <w:rsid w:val="000F3B7B"/>
    <w:rsid w:val="000F47A0"/>
    <w:rsid w:val="000F7063"/>
    <w:rsid w:val="00102E4C"/>
    <w:rsid w:val="00103AC4"/>
    <w:rsid w:val="00107D42"/>
    <w:rsid w:val="00113C63"/>
    <w:rsid w:val="001146E9"/>
    <w:rsid w:val="001148A7"/>
    <w:rsid w:val="00114C43"/>
    <w:rsid w:val="00115FC0"/>
    <w:rsid w:val="00116415"/>
    <w:rsid w:val="00121B64"/>
    <w:rsid w:val="001228A0"/>
    <w:rsid w:val="00124A18"/>
    <w:rsid w:val="00127A40"/>
    <w:rsid w:val="00130628"/>
    <w:rsid w:val="00133A7A"/>
    <w:rsid w:val="00143D64"/>
    <w:rsid w:val="00145949"/>
    <w:rsid w:val="00154559"/>
    <w:rsid w:val="00154753"/>
    <w:rsid w:val="00156188"/>
    <w:rsid w:val="0015633F"/>
    <w:rsid w:val="001613A4"/>
    <w:rsid w:val="00164869"/>
    <w:rsid w:val="0016659E"/>
    <w:rsid w:val="0017103C"/>
    <w:rsid w:val="00176E92"/>
    <w:rsid w:val="00181638"/>
    <w:rsid w:val="00183762"/>
    <w:rsid w:val="00187B1E"/>
    <w:rsid w:val="00191B0F"/>
    <w:rsid w:val="00193361"/>
    <w:rsid w:val="001A0C7C"/>
    <w:rsid w:val="001A0D59"/>
    <w:rsid w:val="001A5169"/>
    <w:rsid w:val="001A6AC9"/>
    <w:rsid w:val="001A7ED4"/>
    <w:rsid w:val="001C12EE"/>
    <w:rsid w:val="001C714F"/>
    <w:rsid w:val="001E335D"/>
    <w:rsid w:val="001E571A"/>
    <w:rsid w:val="001F0EF1"/>
    <w:rsid w:val="001F368B"/>
    <w:rsid w:val="001F4822"/>
    <w:rsid w:val="0020162A"/>
    <w:rsid w:val="002024E5"/>
    <w:rsid w:val="00204530"/>
    <w:rsid w:val="00207C6C"/>
    <w:rsid w:val="002153F9"/>
    <w:rsid w:val="0021604E"/>
    <w:rsid w:val="00223F98"/>
    <w:rsid w:val="00227013"/>
    <w:rsid w:val="002318F1"/>
    <w:rsid w:val="00231D93"/>
    <w:rsid w:val="00236475"/>
    <w:rsid w:val="00241E53"/>
    <w:rsid w:val="00246590"/>
    <w:rsid w:val="00246DA7"/>
    <w:rsid w:val="00250DA4"/>
    <w:rsid w:val="00252601"/>
    <w:rsid w:val="00257F0A"/>
    <w:rsid w:val="00264BCC"/>
    <w:rsid w:val="00267295"/>
    <w:rsid w:val="002753F1"/>
    <w:rsid w:val="00280D7D"/>
    <w:rsid w:val="0029105F"/>
    <w:rsid w:val="00292912"/>
    <w:rsid w:val="002954B1"/>
    <w:rsid w:val="002972AB"/>
    <w:rsid w:val="00297A8F"/>
    <w:rsid w:val="002A27DE"/>
    <w:rsid w:val="002A3877"/>
    <w:rsid w:val="002A5FF1"/>
    <w:rsid w:val="002A6B0B"/>
    <w:rsid w:val="002B7EE1"/>
    <w:rsid w:val="002C79DD"/>
    <w:rsid w:val="002D02E4"/>
    <w:rsid w:val="002D07D5"/>
    <w:rsid w:val="002D14C0"/>
    <w:rsid w:val="002D1EC2"/>
    <w:rsid w:val="002D3CC1"/>
    <w:rsid w:val="002D45ED"/>
    <w:rsid w:val="002D4ACC"/>
    <w:rsid w:val="002D741D"/>
    <w:rsid w:val="002E3980"/>
    <w:rsid w:val="002E5B40"/>
    <w:rsid w:val="002F2697"/>
    <w:rsid w:val="002F2843"/>
    <w:rsid w:val="002F2ED5"/>
    <w:rsid w:val="002F5F48"/>
    <w:rsid w:val="0030292D"/>
    <w:rsid w:val="00303200"/>
    <w:rsid w:val="0030337F"/>
    <w:rsid w:val="003126EA"/>
    <w:rsid w:val="00313659"/>
    <w:rsid w:val="0032014B"/>
    <w:rsid w:val="00321D5D"/>
    <w:rsid w:val="003244A9"/>
    <w:rsid w:val="00324DD9"/>
    <w:rsid w:val="003305B3"/>
    <w:rsid w:val="003345C9"/>
    <w:rsid w:val="00334A56"/>
    <w:rsid w:val="003378C3"/>
    <w:rsid w:val="0034169C"/>
    <w:rsid w:val="00343683"/>
    <w:rsid w:val="0034452E"/>
    <w:rsid w:val="0034462C"/>
    <w:rsid w:val="00351331"/>
    <w:rsid w:val="00352E96"/>
    <w:rsid w:val="0035336F"/>
    <w:rsid w:val="00354DD7"/>
    <w:rsid w:val="00360839"/>
    <w:rsid w:val="00360E95"/>
    <w:rsid w:val="00362A98"/>
    <w:rsid w:val="00362FDB"/>
    <w:rsid w:val="00367969"/>
    <w:rsid w:val="00367E7D"/>
    <w:rsid w:val="00370170"/>
    <w:rsid w:val="0037093D"/>
    <w:rsid w:val="00373944"/>
    <w:rsid w:val="00380213"/>
    <w:rsid w:val="003829A8"/>
    <w:rsid w:val="0038422B"/>
    <w:rsid w:val="003912D8"/>
    <w:rsid w:val="00393B02"/>
    <w:rsid w:val="00395B19"/>
    <w:rsid w:val="003A0203"/>
    <w:rsid w:val="003A2348"/>
    <w:rsid w:val="003B00A5"/>
    <w:rsid w:val="003B1553"/>
    <w:rsid w:val="003B18EC"/>
    <w:rsid w:val="003B2779"/>
    <w:rsid w:val="003B3333"/>
    <w:rsid w:val="003B472A"/>
    <w:rsid w:val="003B5638"/>
    <w:rsid w:val="003B5B36"/>
    <w:rsid w:val="003C3CF2"/>
    <w:rsid w:val="003C4008"/>
    <w:rsid w:val="003D112E"/>
    <w:rsid w:val="003D179B"/>
    <w:rsid w:val="003D35B4"/>
    <w:rsid w:val="003D4378"/>
    <w:rsid w:val="003E20F6"/>
    <w:rsid w:val="003E6215"/>
    <w:rsid w:val="003F3736"/>
    <w:rsid w:val="003F4721"/>
    <w:rsid w:val="003F67FE"/>
    <w:rsid w:val="004060B7"/>
    <w:rsid w:val="004107D0"/>
    <w:rsid w:val="004126AB"/>
    <w:rsid w:val="00420A6F"/>
    <w:rsid w:val="004270E5"/>
    <w:rsid w:val="004276E3"/>
    <w:rsid w:val="00431C70"/>
    <w:rsid w:val="00437E69"/>
    <w:rsid w:val="00441247"/>
    <w:rsid w:val="00442A5D"/>
    <w:rsid w:val="004456B4"/>
    <w:rsid w:val="004468F5"/>
    <w:rsid w:val="0045062F"/>
    <w:rsid w:val="0045470E"/>
    <w:rsid w:val="00454DF1"/>
    <w:rsid w:val="00455BBD"/>
    <w:rsid w:val="004568F8"/>
    <w:rsid w:val="0046004D"/>
    <w:rsid w:val="004670F7"/>
    <w:rsid w:val="00471DE3"/>
    <w:rsid w:val="0047733F"/>
    <w:rsid w:val="00480707"/>
    <w:rsid w:val="00481291"/>
    <w:rsid w:val="00491F49"/>
    <w:rsid w:val="00492023"/>
    <w:rsid w:val="0049586D"/>
    <w:rsid w:val="004A1D0F"/>
    <w:rsid w:val="004A42FA"/>
    <w:rsid w:val="004A4BB8"/>
    <w:rsid w:val="004B22DF"/>
    <w:rsid w:val="004B5D63"/>
    <w:rsid w:val="004C2F7E"/>
    <w:rsid w:val="004C5179"/>
    <w:rsid w:val="004D13B5"/>
    <w:rsid w:val="004D3422"/>
    <w:rsid w:val="004D4601"/>
    <w:rsid w:val="004D5D54"/>
    <w:rsid w:val="004D6D2E"/>
    <w:rsid w:val="004E1723"/>
    <w:rsid w:val="004F1FFC"/>
    <w:rsid w:val="004F21B2"/>
    <w:rsid w:val="004F4904"/>
    <w:rsid w:val="004F5B47"/>
    <w:rsid w:val="005047BF"/>
    <w:rsid w:val="005053FF"/>
    <w:rsid w:val="005102C8"/>
    <w:rsid w:val="005129FE"/>
    <w:rsid w:val="0051322D"/>
    <w:rsid w:val="00516298"/>
    <w:rsid w:val="005173F8"/>
    <w:rsid w:val="00517731"/>
    <w:rsid w:val="00523B9B"/>
    <w:rsid w:val="00525281"/>
    <w:rsid w:val="00527770"/>
    <w:rsid w:val="005319B7"/>
    <w:rsid w:val="00531FEE"/>
    <w:rsid w:val="005335A6"/>
    <w:rsid w:val="00535B7B"/>
    <w:rsid w:val="00542AB6"/>
    <w:rsid w:val="005433F4"/>
    <w:rsid w:val="00544EBC"/>
    <w:rsid w:val="00550E1D"/>
    <w:rsid w:val="005532B7"/>
    <w:rsid w:val="00553E4F"/>
    <w:rsid w:val="00554480"/>
    <w:rsid w:val="00557E68"/>
    <w:rsid w:val="00563814"/>
    <w:rsid w:val="00564F74"/>
    <w:rsid w:val="00570217"/>
    <w:rsid w:val="00572AD4"/>
    <w:rsid w:val="0057441F"/>
    <w:rsid w:val="00575B64"/>
    <w:rsid w:val="00576F54"/>
    <w:rsid w:val="00577672"/>
    <w:rsid w:val="005776B0"/>
    <w:rsid w:val="00585496"/>
    <w:rsid w:val="00585947"/>
    <w:rsid w:val="005A1A39"/>
    <w:rsid w:val="005A1F7D"/>
    <w:rsid w:val="005B25D8"/>
    <w:rsid w:val="005B5CB3"/>
    <w:rsid w:val="005B5F4C"/>
    <w:rsid w:val="005C141F"/>
    <w:rsid w:val="005C1F15"/>
    <w:rsid w:val="005D159A"/>
    <w:rsid w:val="005D4077"/>
    <w:rsid w:val="005E10C8"/>
    <w:rsid w:val="005F01D7"/>
    <w:rsid w:val="005F0488"/>
    <w:rsid w:val="005F2BCD"/>
    <w:rsid w:val="005F6147"/>
    <w:rsid w:val="005F70D8"/>
    <w:rsid w:val="005F7BCE"/>
    <w:rsid w:val="00605386"/>
    <w:rsid w:val="00606C36"/>
    <w:rsid w:val="006072F1"/>
    <w:rsid w:val="0061142C"/>
    <w:rsid w:val="0061249A"/>
    <w:rsid w:val="00617E70"/>
    <w:rsid w:val="00621820"/>
    <w:rsid w:val="0062315A"/>
    <w:rsid w:val="006239E5"/>
    <w:rsid w:val="0063156D"/>
    <w:rsid w:val="006321F3"/>
    <w:rsid w:val="00635904"/>
    <w:rsid w:val="0064463E"/>
    <w:rsid w:val="00644AA2"/>
    <w:rsid w:val="0065202C"/>
    <w:rsid w:val="00652576"/>
    <w:rsid w:val="00652996"/>
    <w:rsid w:val="00652E13"/>
    <w:rsid w:val="00654DA3"/>
    <w:rsid w:val="006603A9"/>
    <w:rsid w:val="00665E7D"/>
    <w:rsid w:val="00667F96"/>
    <w:rsid w:val="00673332"/>
    <w:rsid w:val="00673B4B"/>
    <w:rsid w:val="00680435"/>
    <w:rsid w:val="0068139D"/>
    <w:rsid w:val="0069617A"/>
    <w:rsid w:val="006A0D29"/>
    <w:rsid w:val="006A146F"/>
    <w:rsid w:val="006A60B4"/>
    <w:rsid w:val="006B2000"/>
    <w:rsid w:val="006B4B0C"/>
    <w:rsid w:val="006C0ACA"/>
    <w:rsid w:val="006C1A11"/>
    <w:rsid w:val="006C22C3"/>
    <w:rsid w:val="006C291D"/>
    <w:rsid w:val="006C782D"/>
    <w:rsid w:val="006E0A03"/>
    <w:rsid w:val="006E132F"/>
    <w:rsid w:val="006E58FD"/>
    <w:rsid w:val="006E5E31"/>
    <w:rsid w:val="006E66BD"/>
    <w:rsid w:val="006E7334"/>
    <w:rsid w:val="006F1E03"/>
    <w:rsid w:val="006F2BAD"/>
    <w:rsid w:val="006F4BF6"/>
    <w:rsid w:val="00700874"/>
    <w:rsid w:val="00701642"/>
    <w:rsid w:val="00701AB0"/>
    <w:rsid w:val="0070445E"/>
    <w:rsid w:val="00707489"/>
    <w:rsid w:val="00707534"/>
    <w:rsid w:val="007158D8"/>
    <w:rsid w:val="00715D3E"/>
    <w:rsid w:val="0072020E"/>
    <w:rsid w:val="00720D24"/>
    <w:rsid w:val="00722546"/>
    <w:rsid w:val="007238CB"/>
    <w:rsid w:val="00723E27"/>
    <w:rsid w:val="00731BDB"/>
    <w:rsid w:val="00733ED0"/>
    <w:rsid w:val="007461D2"/>
    <w:rsid w:val="007472C0"/>
    <w:rsid w:val="00750D81"/>
    <w:rsid w:val="007513A0"/>
    <w:rsid w:val="007521C3"/>
    <w:rsid w:val="00756AD2"/>
    <w:rsid w:val="007634ED"/>
    <w:rsid w:val="00775371"/>
    <w:rsid w:val="00780106"/>
    <w:rsid w:val="007869B8"/>
    <w:rsid w:val="0078723F"/>
    <w:rsid w:val="007975F4"/>
    <w:rsid w:val="007A0225"/>
    <w:rsid w:val="007A1810"/>
    <w:rsid w:val="007A5A10"/>
    <w:rsid w:val="007A74B9"/>
    <w:rsid w:val="007B1F12"/>
    <w:rsid w:val="007B4044"/>
    <w:rsid w:val="007B4E87"/>
    <w:rsid w:val="007C4532"/>
    <w:rsid w:val="007C7CDB"/>
    <w:rsid w:val="007D0EAB"/>
    <w:rsid w:val="007D61FA"/>
    <w:rsid w:val="007D6300"/>
    <w:rsid w:val="007E69CC"/>
    <w:rsid w:val="007E7B67"/>
    <w:rsid w:val="007F284F"/>
    <w:rsid w:val="007F5524"/>
    <w:rsid w:val="007F6BEF"/>
    <w:rsid w:val="008061F3"/>
    <w:rsid w:val="00812F7B"/>
    <w:rsid w:val="008135D3"/>
    <w:rsid w:val="0081728B"/>
    <w:rsid w:val="00825146"/>
    <w:rsid w:val="008320EF"/>
    <w:rsid w:val="0083291A"/>
    <w:rsid w:val="008426AA"/>
    <w:rsid w:val="0084569B"/>
    <w:rsid w:val="00845E67"/>
    <w:rsid w:val="00847B9E"/>
    <w:rsid w:val="0085094F"/>
    <w:rsid w:val="00852445"/>
    <w:rsid w:val="00867F0E"/>
    <w:rsid w:val="00870A07"/>
    <w:rsid w:val="008772BF"/>
    <w:rsid w:val="008908A8"/>
    <w:rsid w:val="00893CCD"/>
    <w:rsid w:val="008953C8"/>
    <w:rsid w:val="0089682E"/>
    <w:rsid w:val="00896DA6"/>
    <w:rsid w:val="008A05D9"/>
    <w:rsid w:val="008A1900"/>
    <w:rsid w:val="008A46D7"/>
    <w:rsid w:val="008B0B76"/>
    <w:rsid w:val="008B1652"/>
    <w:rsid w:val="008B57CC"/>
    <w:rsid w:val="008B5955"/>
    <w:rsid w:val="008B6F34"/>
    <w:rsid w:val="008B7C70"/>
    <w:rsid w:val="008C054B"/>
    <w:rsid w:val="008C1B51"/>
    <w:rsid w:val="008C6297"/>
    <w:rsid w:val="008C6FED"/>
    <w:rsid w:val="008C7CDC"/>
    <w:rsid w:val="008D56CF"/>
    <w:rsid w:val="008D707F"/>
    <w:rsid w:val="008E2684"/>
    <w:rsid w:val="008E697B"/>
    <w:rsid w:val="008E751D"/>
    <w:rsid w:val="008E7573"/>
    <w:rsid w:val="008F2AC0"/>
    <w:rsid w:val="008F57B3"/>
    <w:rsid w:val="009006FF"/>
    <w:rsid w:val="00904E59"/>
    <w:rsid w:val="009078C8"/>
    <w:rsid w:val="00910AF0"/>
    <w:rsid w:val="00917FEE"/>
    <w:rsid w:val="00922997"/>
    <w:rsid w:val="00926E0F"/>
    <w:rsid w:val="00930AD5"/>
    <w:rsid w:val="0095081B"/>
    <w:rsid w:val="00950D7F"/>
    <w:rsid w:val="00952230"/>
    <w:rsid w:val="00957F63"/>
    <w:rsid w:val="0096401D"/>
    <w:rsid w:val="0097279C"/>
    <w:rsid w:val="00976600"/>
    <w:rsid w:val="0098190D"/>
    <w:rsid w:val="00992F99"/>
    <w:rsid w:val="00995359"/>
    <w:rsid w:val="009A1666"/>
    <w:rsid w:val="009A1916"/>
    <w:rsid w:val="009B108F"/>
    <w:rsid w:val="009B11D6"/>
    <w:rsid w:val="009B16A0"/>
    <w:rsid w:val="009B4189"/>
    <w:rsid w:val="009B464D"/>
    <w:rsid w:val="009B7F77"/>
    <w:rsid w:val="009C323C"/>
    <w:rsid w:val="009C4526"/>
    <w:rsid w:val="009C6E9C"/>
    <w:rsid w:val="009D5172"/>
    <w:rsid w:val="009D5A6A"/>
    <w:rsid w:val="009E09C6"/>
    <w:rsid w:val="009E3E9B"/>
    <w:rsid w:val="009E590B"/>
    <w:rsid w:val="009F18D7"/>
    <w:rsid w:val="009F27B5"/>
    <w:rsid w:val="009F5DE8"/>
    <w:rsid w:val="00A0310D"/>
    <w:rsid w:val="00A04A2B"/>
    <w:rsid w:val="00A11DF2"/>
    <w:rsid w:val="00A17B32"/>
    <w:rsid w:val="00A2009D"/>
    <w:rsid w:val="00A239F4"/>
    <w:rsid w:val="00A25CAA"/>
    <w:rsid w:val="00A306DE"/>
    <w:rsid w:val="00A34D4B"/>
    <w:rsid w:val="00A41C70"/>
    <w:rsid w:val="00A42300"/>
    <w:rsid w:val="00A44968"/>
    <w:rsid w:val="00A477F6"/>
    <w:rsid w:val="00A51619"/>
    <w:rsid w:val="00A51CD0"/>
    <w:rsid w:val="00A5643C"/>
    <w:rsid w:val="00A60603"/>
    <w:rsid w:val="00A64B37"/>
    <w:rsid w:val="00A739F1"/>
    <w:rsid w:val="00A747EF"/>
    <w:rsid w:val="00A76555"/>
    <w:rsid w:val="00A800C8"/>
    <w:rsid w:val="00A81AC2"/>
    <w:rsid w:val="00A81AD0"/>
    <w:rsid w:val="00A83722"/>
    <w:rsid w:val="00A902F9"/>
    <w:rsid w:val="00A96C31"/>
    <w:rsid w:val="00AA075F"/>
    <w:rsid w:val="00AA1B35"/>
    <w:rsid w:val="00AA1BDA"/>
    <w:rsid w:val="00AB6E11"/>
    <w:rsid w:val="00AC073A"/>
    <w:rsid w:val="00AC5525"/>
    <w:rsid w:val="00AC5E33"/>
    <w:rsid w:val="00AC7FE6"/>
    <w:rsid w:val="00AE58C5"/>
    <w:rsid w:val="00AE6882"/>
    <w:rsid w:val="00AE69B5"/>
    <w:rsid w:val="00AF07AB"/>
    <w:rsid w:val="00AF5094"/>
    <w:rsid w:val="00AF77F7"/>
    <w:rsid w:val="00AF7863"/>
    <w:rsid w:val="00B00719"/>
    <w:rsid w:val="00B01262"/>
    <w:rsid w:val="00B01FD2"/>
    <w:rsid w:val="00B03601"/>
    <w:rsid w:val="00B05979"/>
    <w:rsid w:val="00B13E36"/>
    <w:rsid w:val="00B142EF"/>
    <w:rsid w:val="00B1710D"/>
    <w:rsid w:val="00B17D0C"/>
    <w:rsid w:val="00B20502"/>
    <w:rsid w:val="00B22BDD"/>
    <w:rsid w:val="00B23404"/>
    <w:rsid w:val="00B34DA8"/>
    <w:rsid w:val="00B36275"/>
    <w:rsid w:val="00B3637D"/>
    <w:rsid w:val="00B423AD"/>
    <w:rsid w:val="00B43BCF"/>
    <w:rsid w:val="00B4569C"/>
    <w:rsid w:val="00B456D9"/>
    <w:rsid w:val="00B54734"/>
    <w:rsid w:val="00B57C49"/>
    <w:rsid w:val="00B637FB"/>
    <w:rsid w:val="00B64E53"/>
    <w:rsid w:val="00B707DF"/>
    <w:rsid w:val="00B70C7A"/>
    <w:rsid w:val="00B715B3"/>
    <w:rsid w:val="00B7424D"/>
    <w:rsid w:val="00B83033"/>
    <w:rsid w:val="00B87BE9"/>
    <w:rsid w:val="00B9450E"/>
    <w:rsid w:val="00BA1B36"/>
    <w:rsid w:val="00BA3F6E"/>
    <w:rsid w:val="00BA765A"/>
    <w:rsid w:val="00BB44FC"/>
    <w:rsid w:val="00BB483D"/>
    <w:rsid w:val="00BB5EEF"/>
    <w:rsid w:val="00BC0A1A"/>
    <w:rsid w:val="00BC491F"/>
    <w:rsid w:val="00BC52DB"/>
    <w:rsid w:val="00BD723D"/>
    <w:rsid w:val="00BE18C7"/>
    <w:rsid w:val="00BE29F6"/>
    <w:rsid w:val="00BE3393"/>
    <w:rsid w:val="00BF4F7E"/>
    <w:rsid w:val="00BF53FD"/>
    <w:rsid w:val="00BF7AB8"/>
    <w:rsid w:val="00C1021A"/>
    <w:rsid w:val="00C12B77"/>
    <w:rsid w:val="00C12BBA"/>
    <w:rsid w:val="00C14415"/>
    <w:rsid w:val="00C14A4E"/>
    <w:rsid w:val="00C20BA6"/>
    <w:rsid w:val="00C214CA"/>
    <w:rsid w:val="00C24EFD"/>
    <w:rsid w:val="00C25FFF"/>
    <w:rsid w:val="00C2705F"/>
    <w:rsid w:val="00C3253A"/>
    <w:rsid w:val="00C33BA2"/>
    <w:rsid w:val="00C353A0"/>
    <w:rsid w:val="00C37201"/>
    <w:rsid w:val="00C40FC2"/>
    <w:rsid w:val="00C439BF"/>
    <w:rsid w:val="00C43A76"/>
    <w:rsid w:val="00C472EE"/>
    <w:rsid w:val="00C50855"/>
    <w:rsid w:val="00C50AE6"/>
    <w:rsid w:val="00C52935"/>
    <w:rsid w:val="00C565C1"/>
    <w:rsid w:val="00C625E1"/>
    <w:rsid w:val="00C64C72"/>
    <w:rsid w:val="00C71095"/>
    <w:rsid w:val="00C74B5A"/>
    <w:rsid w:val="00C755AC"/>
    <w:rsid w:val="00C81D95"/>
    <w:rsid w:val="00C83007"/>
    <w:rsid w:val="00C8486D"/>
    <w:rsid w:val="00C8565F"/>
    <w:rsid w:val="00C86456"/>
    <w:rsid w:val="00C879BA"/>
    <w:rsid w:val="00C93246"/>
    <w:rsid w:val="00CA0D7C"/>
    <w:rsid w:val="00CA2547"/>
    <w:rsid w:val="00CB10DE"/>
    <w:rsid w:val="00CB3923"/>
    <w:rsid w:val="00CB58CA"/>
    <w:rsid w:val="00CB6CAD"/>
    <w:rsid w:val="00CB7C4F"/>
    <w:rsid w:val="00CC3429"/>
    <w:rsid w:val="00CC34E3"/>
    <w:rsid w:val="00CC6697"/>
    <w:rsid w:val="00CD59A3"/>
    <w:rsid w:val="00CE3039"/>
    <w:rsid w:val="00CF01AE"/>
    <w:rsid w:val="00CF0DC8"/>
    <w:rsid w:val="00CF1678"/>
    <w:rsid w:val="00D03954"/>
    <w:rsid w:val="00D040F7"/>
    <w:rsid w:val="00D159AB"/>
    <w:rsid w:val="00D202D1"/>
    <w:rsid w:val="00D22355"/>
    <w:rsid w:val="00D225BD"/>
    <w:rsid w:val="00D245E9"/>
    <w:rsid w:val="00D24C46"/>
    <w:rsid w:val="00D25145"/>
    <w:rsid w:val="00D2799C"/>
    <w:rsid w:val="00D30A38"/>
    <w:rsid w:val="00D3150F"/>
    <w:rsid w:val="00D322DB"/>
    <w:rsid w:val="00D33607"/>
    <w:rsid w:val="00D36FFE"/>
    <w:rsid w:val="00D37D6D"/>
    <w:rsid w:val="00D432A6"/>
    <w:rsid w:val="00D43B90"/>
    <w:rsid w:val="00D44A48"/>
    <w:rsid w:val="00D44BF4"/>
    <w:rsid w:val="00D451EE"/>
    <w:rsid w:val="00D47FBD"/>
    <w:rsid w:val="00D53036"/>
    <w:rsid w:val="00D56592"/>
    <w:rsid w:val="00D62094"/>
    <w:rsid w:val="00D62E10"/>
    <w:rsid w:val="00D640C6"/>
    <w:rsid w:val="00D6521D"/>
    <w:rsid w:val="00D6729E"/>
    <w:rsid w:val="00D71D7F"/>
    <w:rsid w:val="00D74832"/>
    <w:rsid w:val="00D81109"/>
    <w:rsid w:val="00D8141B"/>
    <w:rsid w:val="00D82122"/>
    <w:rsid w:val="00D85022"/>
    <w:rsid w:val="00D86CB5"/>
    <w:rsid w:val="00D94A5E"/>
    <w:rsid w:val="00D9794A"/>
    <w:rsid w:val="00DA2994"/>
    <w:rsid w:val="00DA488F"/>
    <w:rsid w:val="00DA4FC7"/>
    <w:rsid w:val="00DB25FF"/>
    <w:rsid w:val="00DB6B43"/>
    <w:rsid w:val="00DC179C"/>
    <w:rsid w:val="00DC3884"/>
    <w:rsid w:val="00DC3F2A"/>
    <w:rsid w:val="00DC490A"/>
    <w:rsid w:val="00DC59A8"/>
    <w:rsid w:val="00DC5F2C"/>
    <w:rsid w:val="00DD4441"/>
    <w:rsid w:val="00DD4E48"/>
    <w:rsid w:val="00DE03F9"/>
    <w:rsid w:val="00DE24F5"/>
    <w:rsid w:val="00DE6CEB"/>
    <w:rsid w:val="00DF0848"/>
    <w:rsid w:val="00DF1E85"/>
    <w:rsid w:val="00DF55DE"/>
    <w:rsid w:val="00E0098E"/>
    <w:rsid w:val="00E011DF"/>
    <w:rsid w:val="00E01562"/>
    <w:rsid w:val="00E02D30"/>
    <w:rsid w:val="00E05E2E"/>
    <w:rsid w:val="00E062A3"/>
    <w:rsid w:val="00E06A6A"/>
    <w:rsid w:val="00E07298"/>
    <w:rsid w:val="00E121D8"/>
    <w:rsid w:val="00E1247C"/>
    <w:rsid w:val="00E12E49"/>
    <w:rsid w:val="00E21327"/>
    <w:rsid w:val="00E230A3"/>
    <w:rsid w:val="00E24A16"/>
    <w:rsid w:val="00E2733B"/>
    <w:rsid w:val="00E273FC"/>
    <w:rsid w:val="00E30D61"/>
    <w:rsid w:val="00E3372C"/>
    <w:rsid w:val="00E430C4"/>
    <w:rsid w:val="00E46B63"/>
    <w:rsid w:val="00E46C4F"/>
    <w:rsid w:val="00E47367"/>
    <w:rsid w:val="00E54F78"/>
    <w:rsid w:val="00E559C4"/>
    <w:rsid w:val="00E617F4"/>
    <w:rsid w:val="00E61D19"/>
    <w:rsid w:val="00E62AD6"/>
    <w:rsid w:val="00E62F37"/>
    <w:rsid w:val="00E65F43"/>
    <w:rsid w:val="00E70AA6"/>
    <w:rsid w:val="00E93B0C"/>
    <w:rsid w:val="00E963E2"/>
    <w:rsid w:val="00EA3B44"/>
    <w:rsid w:val="00EA50BD"/>
    <w:rsid w:val="00EB0C03"/>
    <w:rsid w:val="00EB28B4"/>
    <w:rsid w:val="00EB29C4"/>
    <w:rsid w:val="00EC22A4"/>
    <w:rsid w:val="00EC30F0"/>
    <w:rsid w:val="00EC3D4F"/>
    <w:rsid w:val="00EC4EE8"/>
    <w:rsid w:val="00ED2EC2"/>
    <w:rsid w:val="00ED5B5D"/>
    <w:rsid w:val="00ED6440"/>
    <w:rsid w:val="00ED6D07"/>
    <w:rsid w:val="00EE0070"/>
    <w:rsid w:val="00EE195C"/>
    <w:rsid w:val="00EF455A"/>
    <w:rsid w:val="00F00887"/>
    <w:rsid w:val="00F07B35"/>
    <w:rsid w:val="00F13FC7"/>
    <w:rsid w:val="00F15318"/>
    <w:rsid w:val="00F15E02"/>
    <w:rsid w:val="00F203A9"/>
    <w:rsid w:val="00F205BB"/>
    <w:rsid w:val="00F2492A"/>
    <w:rsid w:val="00F303EC"/>
    <w:rsid w:val="00F35931"/>
    <w:rsid w:val="00F3643C"/>
    <w:rsid w:val="00F4007B"/>
    <w:rsid w:val="00F40500"/>
    <w:rsid w:val="00F40E49"/>
    <w:rsid w:val="00F454D9"/>
    <w:rsid w:val="00F47B8F"/>
    <w:rsid w:val="00F5080B"/>
    <w:rsid w:val="00F534C6"/>
    <w:rsid w:val="00F628C9"/>
    <w:rsid w:val="00F62AC1"/>
    <w:rsid w:val="00F64688"/>
    <w:rsid w:val="00F65384"/>
    <w:rsid w:val="00F6576A"/>
    <w:rsid w:val="00F66C65"/>
    <w:rsid w:val="00F67E56"/>
    <w:rsid w:val="00F71134"/>
    <w:rsid w:val="00F716FB"/>
    <w:rsid w:val="00F71AA2"/>
    <w:rsid w:val="00F775D7"/>
    <w:rsid w:val="00F7768B"/>
    <w:rsid w:val="00F816DB"/>
    <w:rsid w:val="00FA1168"/>
    <w:rsid w:val="00FA5A0D"/>
    <w:rsid w:val="00FA6A09"/>
    <w:rsid w:val="00FA7BB8"/>
    <w:rsid w:val="00FB0A06"/>
    <w:rsid w:val="00FB3A80"/>
    <w:rsid w:val="00FB5E3C"/>
    <w:rsid w:val="00FC4071"/>
    <w:rsid w:val="00FC61A6"/>
    <w:rsid w:val="00FD7436"/>
    <w:rsid w:val="00FD7C45"/>
    <w:rsid w:val="00FE33A4"/>
    <w:rsid w:val="00FF2E00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9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1D0F"/>
    <w:rPr>
      <w:rFonts w:ascii="Symbol" w:hAnsi="Symbol"/>
    </w:rPr>
  </w:style>
  <w:style w:type="character" w:customStyle="1" w:styleId="Absatz-Standardschriftart">
    <w:name w:val="Absatz-Standardschriftart"/>
    <w:rsid w:val="004A1D0F"/>
  </w:style>
  <w:style w:type="character" w:customStyle="1" w:styleId="WW8Num1z1">
    <w:name w:val="WW8Num1z1"/>
    <w:rsid w:val="004A1D0F"/>
    <w:rPr>
      <w:rFonts w:ascii="Courier New" w:hAnsi="Courier New" w:cs="Courier New"/>
    </w:rPr>
  </w:style>
  <w:style w:type="character" w:customStyle="1" w:styleId="WW8Num1z2">
    <w:name w:val="WW8Num1z2"/>
    <w:rsid w:val="004A1D0F"/>
    <w:rPr>
      <w:rFonts w:ascii="Wingdings" w:hAnsi="Wingdings"/>
    </w:rPr>
  </w:style>
  <w:style w:type="character" w:customStyle="1" w:styleId="1">
    <w:name w:val="Основной шрифт абзаца1"/>
    <w:rsid w:val="004A1D0F"/>
  </w:style>
  <w:style w:type="character" w:customStyle="1" w:styleId="a3">
    <w:name w:val="Маркеры списка"/>
    <w:rsid w:val="004A1D0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A1D0F"/>
  </w:style>
  <w:style w:type="paragraph" w:customStyle="1" w:styleId="a5">
    <w:name w:val="Заголовок"/>
    <w:basedOn w:val="a"/>
    <w:next w:val="a6"/>
    <w:rsid w:val="004A1D0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A1D0F"/>
    <w:pPr>
      <w:spacing w:after="120"/>
    </w:pPr>
  </w:style>
  <w:style w:type="paragraph" w:styleId="a7">
    <w:name w:val="List"/>
    <w:basedOn w:val="a6"/>
    <w:rsid w:val="004A1D0F"/>
    <w:rPr>
      <w:rFonts w:ascii="Arial" w:hAnsi="Arial" w:cs="Tahoma"/>
    </w:rPr>
  </w:style>
  <w:style w:type="paragraph" w:customStyle="1" w:styleId="10">
    <w:name w:val="Название1"/>
    <w:basedOn w:val="a"/>
    <w:rsid w:val="004A1D0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4A1D0F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rsid w:val="00F7113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71134"/>
  </w:style>
  <w:style w:type="paragraph" w:styleId="ab">
    <w:name w:val="header"/>
    <w:basedOn w:val="a"/>
    <w:link w:val="ac"/>
    <w:uiPriority w:val="99"/>
    <w:rsid w:val="00DC5F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C5F2C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06A6A"/>
    <w:pPr>
      <w:suppressAutoHyphens w:val="0"/>
      <w:ind w:left="720"/>
      <w:contextualSpacing/>
    </w:pPr>
    <w:rPr>
      <w:lang w:eastAsia="ru-RU"/>
    </w:rPr>
  </w:style>
  <w:style w:type="paragraph" w:styleId="ae">
    <w:name w:val="Balloon Text"/>
    <w:basedOn w:val="a"/>
    <w:link w:val="af"/>
    <w:rsid w:val="00FA116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A1168"/>
    <w:rPr>
      <w:rFonts w:ascii="Tahoma" w:hAnsi="Tahoma" w:cs="Tahoma"/>
      <w:sz w:val="16"/>
      <w:szCs w:val="16"/>
      <w:lang w:eastAsia="ar-SA"/>
    </w:rPr>
  </w:style>
  <w:style w:type="paragraph" w:styleId="af0">
    <w:name w:val="Normal (Web)"/>
    <w:basedOn w:val="a"/>
    <w:unhideWhenUsed/>
    <w:rsid w:val="002318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ody Text Indent"/>
    <w:basedOn w:val="a"/>
    <w:link w:val="af2"/>
    <w:rsid w:val="0064463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4463E"/>
    <w:rPr>
      <w:sz w:val="24"/>
      <w:szCs w:val="24"/>
      <w:lang w:eastAsia="ar-SA"/>
    </w:rPr>
  </w:style>
  <w:style w:type="table" w:styleId="af3">
    <w:name w:val="Table Grid"/>
    <w:basedOn w:val="a1"/>
    <w:uiPriority w:val="59"/>
    <w:rsid w:val="005F70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634ED"/>
    <w:rPr>
      <w:sz w:val="24"/>
      <w:szCs w:val="24"/>
      <w:lang w:eastAsia="ar-SA"/>
    </w:rPr>
  </w:style>
  <w:style w:type="paragraph" w:customStyle="1" w:styleId="12">
    <w:name w:val="Без интервала1"/>
    <w:rsid w:val="00544EB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9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1D0F"/>
    <w:rPr>
      <w:rFonts w:ascii="Symbol" w:hAnsi="Symbol"/>
    </w:rPr>
  </w:style>
  <w:style w:type="character" w:customStyle="1" w:styleId="Absatz-Standardschriftart">
    <w:name w:val="Absatz-Standardschriftart"/>
    <w:rsid w:val="004A1D0F"/>
  </w:style>
  <w:style w:type="character" w:customStyle="1" w:styleId="WW8Num1z1">
    <w:name w:val="WW8Num1z1"/>
    <w:rsid w:val="004A1D0F"/>
    <w:rPr>
      <w:rFonts w:ascii="Courier New" w:hAnsi="Courier New" w:cs="Courier New"/>
    </w:rPr>
  </w:style>
  <w:style w:type="character" w:customStyle="1" w:styleId="WW8Num1z2">
    <w:name w:val="WW8Num1z2"/>
    <w:rsid w:val="004A1D0F"/>
    <w:rPr>
      <w:rFonts w:ascii="Wingdings" w:hAnsi="Wingdings"/>
    </w:rPr>
  </w:style>
  <w:style w:type="character" w:customStyle="1" w:styleId="1">
    <w:name w:val="Основной шрифт абзаца1"/>
    <w:rsid w:val="004A1D0F"/>
  </w:style>
  <w:style w:type="character" w:customStyle="1" w:styleId="a3">
    <w:name w:val="Маркеры списка"/>
    <w:rsid w:val="004A1D0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A1D0F"/>
  </w:style>
  <w:style w:type="paragraph" w:customStyle="1" w:styleId="a5">
    <w:name w:val="Заголовок"/>
    <w:basedOn w:val="a"/>
    <w:next w:val="a6"/>
    <w:rsid w:val="004A1D0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A1D0F"/>
    <w:pPr>
      <w:spacing w:after="120"/>
    </w:pPr>
  </w:style>
  <w:style w:type="paragraph" w:styleId="a7">
    <w:name w:val="List"/>
    <w:basedOn w:val="a6"/>
    <w:rsid w:val="004A1D0F"/>
    <w:rPr>
      <w:rFonts w:ascii="Arial" w:hAnsi="Arial" w:cs="Tahoma"/>
    </w:rPr>
  </w:style>
  <w:style w:type="paragraph" w:customStyle="1" w:styleId="10">
    <w:name w:val="Название1"/>
    <w:basedOn w:val="a"/>
    <w:rsid w:val="004A1D0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4A1D0F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rsid w:val="00F7113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71134"/>
  </w:style>
  <w:style w:type="paragraph" w:styleId="ab">
    <w:name w:val="header"/>
    <w:basedOn w:val="a"/>
    <w:link w:val="ac"/>
    <w:uiPriority w:val="99"/>
    <w:rsid w:val="00DC5F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C5F2C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06A6A"/>
    <w:pPr>
      <w:suppressAutoHyphens w:val="0"/>
      <w:ind w:left="720"/>
      <w:contextualSpacing/>
    </w:pPr>
    <w:rPr>
      <w:lang w:eastAsia="ru-RU"/>
    </w:rPr>
  </w:style>
  <w:style w:type="paragraph" w:styleId="ae">
    <w:name w:val="Balloon Text"/>
    <w:basedOn w:val="a"/>
    <w:link w:val="af"/>
    <w:rsid w:val="00FA116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A1168"/>
    <w:rPr>
      <w:rFonts w:ascii="Tahoma" w:hAnsi="Tahoma" w:cs="Tahoma"/>
      <w:sz w:val="16"/>
      <w:szCs w:val="16"/>
      <w:lang w:eastAsia="ar-SA"/>
    </w:rPr>
  </w:style>
  <w:style w:type="paragraph" w:styleId="af0">
    <w:name w:val="Normal (Web)"/>
    <w:basedOn w:val="a"/>
    <w:unhideWhenUsed/>
    <w:rsid w:val="002318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ody Text Indent"/>
    <w:basedOn w:val="a"/>
    <w:link w:val="af2"/>
    <w:rsid w:val="0064463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4463E"/>
    <w:rPr>
      <w:sz w:val="24"/>
      <w:szCs w:val="24"/>
      <w:lang w:eastAsia="ar-SA"/>
    </w:rPr>
  </w:style>
  <w:style w:type="table" w:styleId="af3">
    <w:name w:val="Table Grid"/>
    <w:basedOn w:val="a1"/>
    <w:uiPriority w:val="59"/>
    <w:rsid w:val="005F70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634ED"/>
    <w:rPr>
      <w:sz w:val="24"/>
      <w:szCs w:val="24"/>
      <w:lang w:eastAsia="ar-SA"/>
    </w:rPr>
  </w:style>
  <w:style w:type="paragraph" w:customStyle="1" w:styleId="12">
    <w:name w:val="Без интервала1"/>
    <w:rsid w:val="00544E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358A-D873-44F3-9C14-1877629D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MoBIL GROUP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Анжела</dc:creator>
  <cp:lastModifiedBy>Nesterenko</cp:lastModifiedBy>
  <cp:revision>19</cp:revision>
  <cp:lastPrinted>2020-03-13T09:15:00Z</cp:lastPrinted>
  <dcterms:created xsi:type="dcterms:W3CDTF">2019-02-19T14:57:00Z</dcterms:created>
  <dcterms:modified xsi:type="dcterms:W3CDTF">2020-03-13T11:52:00Z</dcterms:modified>
</cp:coreProperties>
</file>